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D9B4F"/>
        <w:tblLook w:val="04A0" w:firstRow="1" w:lastRow="0" w:firstColumn="1" w:lastColumn="0" w:noHBand="0" w:noVBand="1"/>
      </w:tblPr>
      <w:tblGrid>
        <w:gridCol w:w="7807"/>
        <w:gridCol w:w="7807"/>
      </w:tblGrid>
      <w:tr w:rsidR="00135B21" w:rsidRPr="00135B21" w:rsidTr="0080672A">
        <w:tc>
          <w:tcPr>
            <w:tcW w:w="15614" w:type="dxa"/>
            <w:gridSpan w:val="2"/>
            <w:shd w:val="clear" w:color="auto" w:fill="auto"/>
          </w:tcPr>
          <w:p w:rsidR="00753BB5" w:rsidRPr="00135B21" w:rsidRDefault="00753BB5" w:rsidP="00B5577B">
            <w:pPr>
              <w:spacing w:after="0" w:line="240" w:lineRule="auto"/>
              <w:rPr>
                <w:rFonts w:ascii="Segoe UI" w:hAnsi="Segoe UI" w:cs="Segoe UI"/>
                <w:b/>
                <w:color w:val="C0504D"/>
                <w:sz w:val="28"/>
                <w:szCs w:val="20"/>
              </w:rPr>
            </w:pPr>
            <w:r w:rsidRPr="00135B21">
              <w:rPr>
                <w:rFonts w:ascii="Segoe UI" w:hAnsi="Segoe UI" w:cs="Segoe UI"/>
                <w:b/>
                <w:color w:val="C0504D"/>
                <w:sz w:val="28"/>
                <w:szCs w:val="20"/>
              </w:rPr>
              <w:t>Information Technology</w:t>
            </w:r>
          </w:p>
        </w:tc>
      </w:tr>
      <w:tr w:rsidR="00753BB5" w:rsidRPr="00EF6B05" w:rsidTr="0080672A">
        <w:tblPrEx>
          <w:shd w:val="clear" w:color="auto" w:fill="auto"/>
        </w:tblPrEx>
        <w:tc>
          <w:tcPr>
            <w:tcW w:w="15614" w:type="dxa"/>
            <w:gridSpan w:val="2"/>
            <w:shd w:val="clear" w:color="auto" w:fill="C0504D"/>
          </w:tcPr>
          <w:p w:rsidR="00753BB5" w:rsidRPr="00EF6B05" w:rsidRDefault="00753BB5" w:rsidP="00135B21">
            <w:pPr>
              <w:spacing w:after="0" w:line="240" w:lineRule="auto"/>
              <w:rPr>
                <w:rFonts w:ascii="Segoe UI" w:hAnsi="Segoe UI" w:cs="Segoe UI"/>
                <w:b/>
                <w:color w:val="FFFFFF"/>
              </w:rPr>
            </w:pPr>
            <w:r>
              <w:rPr>
                <w:rFonts w:ascii="Segoe UI" w:hAnsi="Segoe UI" w:cs="Segoe UI"/>
                <w:b/>
                <w:color w:val="FFFFFF"/>
                <w:sz w:val="20"/>
              </w:rPr>
              <w:t>Programme of Study</w:t>
            </w:r>
          </w:p>
        </w:tc>
      </w:tr>
      <w:tr w:rsidR="002174FB" w:rsidRPr="00EF6B05" w:rsidTr="0080672A">
        <w:tblPrEx>
          <w:shd w:val="clear" w:color="auto" w:fill="auto"/>
        </w:tblPrEx>
        <w:tc>
          <w:tcPr>
            <w:tcW w:w="15614" w:type="dxa"/>
            <w:gridSpan w:val="2"/>
            <w:shd w:val="clear" w:color="auto" w:fill="auto"/>
          </w:tcPr>
          <w:p w:rsidR="00A5511C" w:rsidRPr="00A5511C" w:rsidRDefault="00A5511C" w:rsidP="00D409A1">
            <w:pPr>
              <w:pStyle w:val="ListParagraph"/>
              <w:numPr>
                <w:ilvl w:val="0"/>
                <w:numId w:val="5"/>
              </w:numPr>
              <w:autoSpaceDE w:val="0"/>
              <w:autoSpaceDN w:val="0"/>
              <w:adjustRightInd w:val="0"/>
              <w:spacing w:after="60" w:line="240" w:lineRule="auto"/>
              <w:contextualSpacing w:val="0"/>
              <w:rPr>
                <w:rFonts w:ascii="Segoe UI" w:eastAsia="Times New Roman" w:hAnsi="Segoe UI" w:cs="Segoe UI"/>
                <w:sz w:val="17"/>
                <w:szCs w:val="17"/>
              </w:rPr>
            </w:pPr>
            <w:r w:rsidRPr="00A5511C">
              <w:rPr>
                <w:rFonts w:ascii="Segoe UI" w:eastAsia="Times New Roman" w:hAnsi="Segoe UI" w:cs="Segoe UI"/>
                <w:sz w:val="17"/>
                <w:szCs w:val="17"/>
              </w:rPr>
              <w:t>Use search technologies effectively.</w:t>
            </w:r>
          </w:p>
          <w:p w:rsidR="00A5511C" w:rsidRPr="00A5511C" w:rsidRDefault="00A5511C" w:rsidP="00D409A1">
            <w:pPr>
              <w:pStyle w:val="ListParagraph"/>
              <w:numPr>
                <w:ilvl w:val="0"/>
                <w:numId w:val="5"/>
              </w:numPr>
              <w:autoSpaceDE w:val="0"/>
              <w:autoSpaceDN w:val="0"/>
              <w:adjustRightInd w:val="0"/>
              <w:spacing w:after="60" w:line="240" w:lineRule="auto"/>
              <w:contextualSpacing w:val="0"/>
              <w:rPr>
                <w:rFonts w:ascii="Segoe UI" w:eastAsia="Times New Roman" w:hAnsi="Segoe UI" w:cs="Segoe UI"/>
                <w:sz w:val="17"/>
                <w:szCs w:val="17"/>
              </w:rPr>
            </w:pPr>
            <w:r w:rsidRPr="00A5511C">
              <w:rPr>
                <w:rFonts w:ascii="Segoe UI" w:eastAsia="Times New Roman" w:hAnsi="Segoe UI" w:cs="Segoe UI"/>
                <w:sz w:val="17"/>
                <w:szCs w:val="17"/>
              </w:rPr>
              <w:t>Use and combine a variety of software to accomplish given goals.</w:t>
            </w:r>
          </w:p>
          <w:p w:rsidR="00A5511C" w:rsidRPr="00A5511C" w:rsidRDefault="00A5511C" w:rsidP="00D409A1">
            <w:pPr>
              <w:pStyle w:val="ListParagraph"/>
              <w:numPr>
                <w:ilvl w:val="0"/>
                <w:numId w:val="5"/>
              </w:numPr>
              <w:autoSpaceDE w:val="0"/>
              <w:autoSpaceDN w:val="0"/>
              <w:adjustRightInd w:val="0"/>
              <w:spacing w:after="60" w:line="240" w:lineRule="auto"/>
              <w:contextualSpacing w:val="0"/>
              <w:rPr>
                <w:rFonts w:ascii="Segoe UI" w:eastAsia="Times New Roman" w:hAnsi="Segoe UI" w:cs="Segoe UI"/>
                <w:sz w:val="17"/>
                <w:szCs w:val="17"/>
              </w:rPr>
            </w:pPr>
            <w:r w:rsidRPr="00A5511C">
              <w:rPr>
                <w:rFonts w:ascii="Segoe UI" w:eastAsia="Times New Roman" w:hAnsi="Segoe UI" w:cs="Segoe UI"/>
                <w:sz w:val="17"/>
                <w:szCs w:val="17"/>
              </w:rPr>
              <w:t>Collect and present information.</w:t>
            </w:r>
          </w:p>
          <w:p w:rsidR="00A5511C" w:rsidRPr="00A5511C" w:rsidRDefault="00A5511C" w:rsidP="00D409A1">
            <w:pPr>
              <w:pStyle w:val="ListParagraph"/>
              <w:numPr>
                <w:ilvl w:val="0"/>
                <w:numId w:val="5"/>
              </w:numPr>
              <w:autoSpaceDE w:val="0"/>
              <w:autoSpaceDN w:val="0"/>
              <w:adjustRightInd w:val="0"/>
              <w:spacing w:after="60" w:line="240" w:lineRule="auto"/>
              <w:contextualSpacing w:val="0"/>
              <w:rPr>
                <w:rFonts w:ascii="Segoe UI" w:eastAsia="Times New Roman" w:hAnsi="Segoe UI" w:cs="Segoe UI"/>
                <w:sz w:val="17"/>
                <w:szCs w:val="17"/>
              </w:rPr>
            </w:pPr>
            <w:r w:rsidRPr="00A5511C">
              <w:rPr>
                <w:rFonts w:ascii="Segoe UI" w:eastAsia="Times New Roman" w:hAnsi="Segoe UI" w:cs="Segoe UI"/>
                <w:sz w:val="17"/>
                <w:szCs w:val="17"/>
              </w:rPr>
              <w:t>Design and create content.</w:t>
            </w:r>
          </w:p>
          <w:p w:rsidR="00D409A1" w:rsidRPr="00D409A1" w:rsidRDefault="00A5511C" w:rsidP="00D409A1">
            <w:pPr>
              <w:pStyle w:val="ListParagraph"/>
              <w:numPr>
                <w:ilvl w:val="0"/>
                <w:numId w:val="5"/>
              </w:numPr>
              <w:spacing w:after="60" w:line="240" w:lineRule="auto"/>
              <w:contextualSpacing w:val="0"/>
              <w:rPr>
                <w:rFonts w:ascii="Segoe UI" w:eastAsia="Times New Roman" w:hAnsi="Segoe UI" w:cs="Segoe UI"/>
                <w:sz w:val="17"/>
                <w:szCs w:val="17"/>
              </w:rPr>
            </w:pPr>
            <w:r w:rsidRPr="00A5511C">
              <w:rPr>
                <w:rFonts w:ascii="Segoe UI" w:hAnsi="Segoe UI" w:cs="Segoe UI"/>
                <w:sz w:val="17"/>
                <w:szCs w:val="17"/>
              </w:rPr>
              <w:t>Collect and present data.</w:t>
            </w:r>
          </w:p>
          <w:p w:rsidR="00A5511C" w:rsidRPr="00A5511C" w:rsidRDefault="00A5511C" w:rsidP="00D409A1">
            <w:pPr>
              <w:pStyle w:val="ListParagraph"/>
              <w:numPr>
                <w:ilvl w:val="0"/>
                <w:numId w:val="5"/>
              </w:numPr>
              <w:spacing w:after="60" w:line="240" w:lineRule="auto"/>
              <w:contextualSpacing w:val="0"/>
              <w:rPr>
                <w:rFonts w:ascii="Segoe UI" w:eastAsia="Times New Roman" w:hAnsi="Segoe UI" w:cs="Segoe UI"/>
                <w:sz w:val="17"/>
                <w:szCs w:val="17"/>
              </w:rPr>
            </w:pPr>
            <w:r w:rsidRPr="00A5511C">
              <w:rPr>
                <w:rFonts w:ascii="Segoe UI" w:eastAsia="Times New Roman" w:hAnsi="Segoe UI" w:cs="Segoe UI"/>
                <w:sz w:val="17"/>
                <w:szCs w:val="17"/>
              </w:rPr>
              <w:t>Use search technologies effectively.</w:t>
            </w:r>
          </w:p>
          <w:p w:rsidR="00A5511C" w:rsidRPr="00A5511C" w:rsidRDefault="00A5511C" w:rsidP="00D409A1">
            <w:pPr>
              <w:pStyle w:val="ListParagraph"/>
              <w:numPr>
                <w:ilvl w:val="0"/>
                <w:numId w:val="5"/>
              </w:numPr>
              <w:spacing w:after="60" w:line="240" w:lineRule="auto"/>
              <w:contextualSpacing w:val="0"/>
              <w:rPr>
                <w:rFonts w:ascii="Segoe UI" w:hAnsi="Segoe UI" w:cs="Segoe UI"/>
                <w:sz w:val="17"/>
                <w:szCs w:val="17"/>
              </w:rPr>
            </w:pPr>
            <w:r w:rsidRPr="00A5511C">
              <w:rPr>
                <w:rFonts w:ascii="Segoe UI" w:eastAsia="Times New Roman" w:hAnsi="Segoe UI" w:cs="Segoe UI"/>
                <w:sz w:val="17"/>
                <w:szCs w:val="17"/>
              </w:rPr>
              <w:t>Use and combine internet services.</w:t>
            </w:r>
          </w:p>
          <w:p w:rsidR="002174FB" w:rsidRPr="00A5511C" w:rsidRDefault="00A5511C" w:rsidP="00D409A1">
            <w:pPr>
              <w:pStyle w:val="ListParagraph"/>
              <w:numPr>
                <w:ilvl w:val="0"/>
                <w:numId w:val="5"/>
              </w:numPr>
              <w:spacing w:after="60" w:line="240" w:lineRule="auto"/>
              <w:contextualSpacing w:val="0"/>
              <w:rPr>
                <w:rFonts w:ascii="Segoe UI" w:hAnsi="Segoe UI" w:cs="Segoe UI"/>
                <w:sz w:val="17"/>
                <w:szCs w:val="17"/>
              </w:rPr>
            </w:pPr>
            <w:r w:rsidRPr="00A5511C">
              <w:rPr>
                <w:rFonts w:ascii="Segoe UI" w:eastAsia="Times New Roman" w:hAnsi="Segoe UI" w:cs="Segoe UI"/>
                <w:sz w:val="17"/>
                <w:szCs w:val="17"/>
              </w:rPr>
              <w:t>Analyse and evaluate information.</w:t>
            </w:r>
          </w:p>
        </w:tc>
      </w:tr>
      <w:tr w:rsidR="00F92B8C" w:rsidRPr="00E22E85" w:rsidTr="0080672A">
        <w:tblPrEx>
          <w:shd w:val="clear" w:color="auto" w:fill="auto"/>
        </w:tblPrEx>
        <w:tc>
          <w:tcPr>
            <w:tcW w:w="7807" w:type="dxa"/>
            <w:shd w:val="clear" w:color="auto" w:fill="auto"/>
            <w:vAlign w:val="center"/>
          </w:tcPr>
          <w:p w:rsidR="00F92B8C" w:rsidRPr="00E22E85" w:rsidRDefault="00F92B8C" w:rsidP="00D27E96">
            <w:pPr>
              <w:spacing w:after="0" w:line="240" w:lineRule="auto"/>
              <w:rPr>
                <w:rFonts w:ascii="Segoe UI" w:hAnsi="Segoe UI" w:cs="Segoe UI"/>
                <w:b/>
                <w:color w:val="C0504D"/>
                <w:sz w:val="20"/>
                <w:szCs w:val="20"/>
              </w:rPr>
            </w:pPr>
            <w:r w:rsidRPr="00E22E85">
              <w:rPr>
                <w:rFonts w:ascii="Segoe UI" w:hAnsi="Segoe UI" w:cs="Segoe UI"/>
                <w:b/>
                <w:color w:val="C0504D"/>
                <w:sz w:val="20"/>
                <w:szCs w:val="20"/>
              </w:rPr>
              <w:t>Skills</w:t>
            </w:r>
          </w:p>
        </w:tc>
        <w:tc>
          <w:tcPr>
            <w:tcW w:w="7807" w:type="dxa"/>
            <w:shd w:val="clear" w:color="auto" w:fill="auto"/>
            <w:vAlign w:val="center"/>
          </w:tcPr>
          <w:p w:rsidR="00F92B8C" w:rsidRPr="00E22E85" w:rsidRDefault="00F92B8C" w:rsidP="00D27E96">
            <w:pPr>
              <w:spacing w:after="0" w:line="240" w:lineRule="auto"/>
              <w:rPr>
                <w:rFonts w:ascii="Segoe UI" w:hAnsi="Segoe UI" w:cs="Segoe UI"/>
                <w:b/>
                <w:color w:val="C0504D"/>
                <w:sz w:val="20"/>
                <w:szCs w:val="20"/>
              </w:rPr>
            </w:pPr>
            <w:r w:rsidRPr="00E22E85">
              <w:rPr>
                <w:rFonts w:ascii="Segoe UI" w:hAnsi="Segoe UI" w:cs="Segoe UI"/>
                <w:b/>
                <w:color w:val="C0504D"/>
                <w:sz w:val="20"/>
                <w:szCs w:val="20"/>
              </w:rPr>
              <w:t>Knowledge and Understanding</w:t>
            </w:r>
          </w:p>
        </w:tc>
      </w:tr>
      <w:tr w:rsidR="005D1723" w:rsidRPr="00E22E85" w:rsidTr="0080672A">
        <w:tblPrEx>
          <w:shd w:val="clear" w:color="auto" w:fill="auto"/>
        </w:tblPrEx>
        <w:tc>
          <w:tcPr>
            <w:tcW w:w="7807" w:type="dxa"/>
            <w:shd w:val="clear" w:color="auto" w:fill="C0504D"/>
          </w:tcPr>
          <w:p w:rsidR="005D1723" w:rsidRPr="00E22E85" w:rsidRDefault="005D1723" w:rsidP="005D1723">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Design, c</w:t>
            </w:r>
            <w:r w:rsidRPr="00E22E85">
              <w:rPr>
                <w:rFonts w:ascii="Segoe UI" w:hAnsi="Segoe UI" w:cs="Segoe UI"/>
                <w:b/>
                <w:color w:val="FFFFFF" w:themeColor="background1"/>
                <w:sz w:val="20"/>
                <w:szCs w:val="20"/>
              </w:rPr>
              <w:t xml:space="preserve">reate, </w:t>
            </w:r>
            <w:r>
              <w:rPr>
                <w:rFonts w:ascii="Segoe UI" w:hAnsi="Segoe UI" w:cs="Segoe UI"/>
                <w:b/>
                <w:color w:val="FFFFFF" w:themeColor="background1"/>
                <w:sz w:val="20"/>
                <w:szCs w:val="20"/>
              </w:rPr>
              <w:t>manage and m</w:t>
            </w:r>
            <w:r w:rsidRPr="00E22E85">
              <w:rPr>
                <w:rFonts w:ascii="Segoe UI" w:hAnsi="Segoe UI" w:cs="Segoe UI"/>
                <w:b/>
                <w:color w:val="FFFFFF" w:themeColor="background1"/>
                <w:sz w:val="20"/>
                <w:szCs w:val="20"/>
              </w:rPr>
              <w:t xml:space="preserve">anipulate </w:t>
            </w:r>
            <w:r>
              <w:rPr>
                <w:rFonts w:ascii="Segoe UI" w:hAnsi="Segoe UI" w:cs="Segoe UI"/>
                <w:b/>
                <w:color w:val="FFFFFF" w:themeColor="background1"/>
                <w:sz w:val="20"/>
                <w:szCs w:val="20"/>
              </w:rPr>
              <w:t>d</w:t>
            </w:r>
            <w:r w:rsidRPr="00E22E85">
              <w:rPr>
                <w:rFonts w:ascii="Segoe UI" w:hAnsi="Segoe UI" w:cs="Segoe UI"/>
                <w:b/>
                <w:color w:val="FFFFFF" w:themeColor="background1"/>
                <w:sz w:val="20"/>
                <w:szCs w:val="20"/>
              </w:rPr>
              <w:t xml:space="preserve">igital </w:t>
            </w:r>
            <w:r>
              <w:rPr>
                <w:rFonts w:ascii="Segoe UI" w:hAnsi="Segoe UI" w:cs="Segoe UI"/>
                <w:b/>
                <w:color w:val="FFFFFF" w:themeColor="background1"/>
                <w:sz w:val="20"/>
                <w:szCs w:val="20"/>
              </w:rPr>
              <w:t>c</w:t>
            </w:r>
            <w:r w:rsidRPr="00E22E85">
              <w:rPr>
                <w:rFonts w:ascii="Segoe UI" w:hAnsi="Segoe UI" w:cs="Segoe UI"/>
                <w:b/>
                <w:color w:val="FFFFFF" w:themeColor="background1"/>
                <w:sz w:val="20"/>
                <w:szCs w:val="20"/>
              </w:rPr>
              <w:t>ontent</w:t>
            </w:r>
          </w:p>
        </w:tc>
        <w:tc>
          <w:tcPr>
            <w:tcW w:w="7807" w:type="dxa"/>
            <w:shd w:val="clear" w:color="auto" w:fill="C0504D"/>
          </w:tcPr>
          <w:p w:rsidR="005D1723" w:rsidRPr="00E22E85" w:rsidRDefault="005D1723" w:rsidP="00D27E96">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Design, c</w:t>
            </w:r>
            <w:r w:rsidRPr="00E22E85">
              <w:rPr>
                <w:rFonts w:ascii="Segoe UI" w:hAnsi="Segoe UI" w:cs="Segoe UI"/>
                <w:b/>
                <w:color w:val="FFFFFF" w:themeColor="background1"/>
                <w:sz w:val="20"/>
                <w:szCs w:val="20"/>
              </w:rPr>
              <w:t xml:space="preserve">reate, </w:t>
            </w:r>
            <w:r>
              <w:rPr>
                <w:rFonts w:ascii="Segoe UI" w:hAnsi="Segoe UI" w:cs="Segoe UI"/>
                <w:b/>
                <w:color w:val="FFFFFF" w:themeColor="background1"/>
                <w:sz w:val="20"/>
                <w:szCs w:val="20"/>
              </w:rPr>
              <w:t>manage and m</w:t>
            </w:r>
            <w:r w:rsidRPr="00E22E85">
              <w:rPr>
                <w:rFonts w:ascii="Segoe UI" w:hAnsi="Segoe UI" w:cs="Segoe UI"/>
                <w:b/>
                <w:color w:val="FFFFFF" w:themeColor="background1"/>
                <w:sz w:val="20"/>
                <w:szCs w:val="20"/>
              </w:rPr>
              <w:t xml:space="preserve">anipulate </w:t>
            </w:r>
            <w:r>
              <w:rPr>
                <w:rFonts w:ascii="Segoe UI" w:hAnsi="Segoe UI" w:cs="Segoe UI"/>
                <w:b/>
                <w:color w:val="FFFFFF" w:themeColor="background1"/>
                <w:sz w:val="20"/>
                <w:szCs w:val="20"/>
              </w:rPr>
              <w:t>d</w:t>
            </w:r>
            <w:r w:rsidRPr="00E22E85">
              <w:rPr>
                <w:rFonts w:ascii="Segoe UI" w:hAnsi="Segoe UI" w:cs="Segoe UI"/>
                <w:b/>
                <w:color w:val="FFFFFF" w:themeColor="background1"/>
                <w:sz w:val="20"/>
                <w:szCs w:val="20"/>
              </w:rPr>
              <w:t xml:space="preserve">igital </w:t>
            </w:r>
            <w:r>
              <w:rPr>
                <w:rFonts w:ascii="Segoe UI" w:hAnsi="Segoe UI" w:cs="Segoe UI"/>
                <w:b/>
                <w:color w:val="FFFFFF" w:themeColor="background1"/>
                <w:sz w:val="20"/>
                <w:szCs w:val="20"/>
              </w:rPr>
              <w:t>c</w:t>
            </w:r>
            <w:r w:rsidRPr="00E22E85">
              <w:rPr>
                <w:rFonts w:ascii="Segoe UI" w:hAnsi="Segoe UI" w:cs="Segoe UI"/>
                <w:b/>
                <w:color w:val="FFFFFF" w:themeColor="background1"/>
                <w:sz w:val="20"/>
                <w:szCs w:val="20"/>
              </w:rPr>
              <w:t>ontent</w:t>
            </w:r>
          </w:p>
        </w:tc>
      </w:tr>
      <w:tr w:rsidR="005D1723" w:rsidRPr="00F92B8C" w:rsidTr="0080672A">
        <w:tblPrEx>
          <w:shd w:val="clear" w:color="auto" w:fill="auto"/>
        </w:tblPrEx>
        <w:tc>
          <w:tcPr>
            <w:tcW w:w="7807" w:type="dxa"/>
            <w:shd w:val="clear" w:color="auto" w:fill="FFFFFF" w:themeFill="background1"/>
            <w:vAlign w:val="center"/>
          </w:tcPr>
          <w:p w:rsidR="005D1723" w:rsidRPr="00F92B8C" w:rsidRDefault="005D1723" w:rsidP="00353DBB">
            <w:pPr>
              <w:spacing w:after="0" w:line="240" w:lineRule="auto"/>
              <w:rPr>
                <w:rFonts w:ascii="Segoe UI" w:hAnsi="Segoe UI" w:cs="Segoe UI"/>
                <w:b/>
                <w:color w:val="C0504D"/>
                <w:sz w:val="20"/>
                <w:szCs w:val="20"/>
              </w:rPr>
            </w:pPr>
          </w:p>
        </w:tc>
        <w:tc>
          <w:tcPr>
            <w:tcW w:w="7807" w:type="dxa"/>
            <w:shd w:val="clear" w:color="auto" w:fill="FFFFFF" w:themeFill="background1"/>
            <w:vAlign w:val="center"/>
          </w:tcPr>
          <w:p w:rsidR="005D1723" w:rsidRPr="00F92B8C" w:rsidRDefault="005D1723" w:rsidP="00353DBB">
            <w:pPr>
              <w:spacing w:after="0" w:line="240" w:lineRule="auto"/>
              <w:rPr>
                <w:rFonts w:ascii="Segoe UI" w:hAnsi="Segoe UI" w:cs="Segoe UI"/>
                <w:b/>
                <w:color w:val="C0504D"/>
                <w:sz w:val="20"/>
                <w:szCs w:val="20"/>
              </w:rPr>
            </w:pPr>
          </w:p>
        </w:tc>
      </w:tr>
      <w:tr w:rsidR="005D1723" w:rsidRPr="00EF6B05" w:rsidTr="0080672A">
        <w:tblPrEx>
          <w:shd w:val="clear" w:color="auto" w:fill="auto"/>
        </w:tblPrEx>
        <w:tc>
          <w:tcPr>
            <w:tcW w:w="7807" w:type="dxa"/>
            <w:shd w:val="clear" w:color="auto" w:fill="C0504D"/>
          </w:tcPr>
          <w:p w:rsidR="005D1723" w:rsidRPr="00B5577B" w:rsidRDefault="005D1723" w:rsidP="00B5577B">
            <w:pPr>
              <w:spacing w:after="0" w:line="240" w:lineRule="auto"/>
              <w:rPr>
                <w:rFonts w:ascii="Segoe UI" w:hAnsi="Segoe UI" w:cs="Segoe UI"/>
                <w:b/>
                <w:color w:val="FFFFFF" w:themeColor="background1"/>
                <w:sz w:val="20"/>
                <w:szCs w:val="20"/>
              </w:rPr>
            </w:pPr>
            <w:r w:rsidRPr="00B5577B">
              <w:rPr>
                <w:rFonts w:ascii="Segoe UI" w:hAnsi="Segoe UI" w:cs="Segoe UI"/>
                <w:b/>
                <w:color w:val="FFFFFF" w:themeColor="background1"/>
                <w:sz w:val="20"/>
                <w:szCs w:val="20"/>
              </w:rPr>
              <w:t>Text and images</w:t>
            </w:r>
          </w:p>
        </w:tc>
        <w:tc>
          <w:tcPr>
            <w:tcW w:w="7807" w:type="dxa"/>
            <w:shd w:val="clear" w:color="auto" w:fill="C0504D"/>
          </w:tcPr>
          <w:p w:rsidR="005D1723" w:rsidRPr="00B5577B" w:rsidRDefault="005D1723" w:rsidP="00B5577B">
            <w:pPr>
              <w:spacing w:after="0" w:line="240" w:lineRule="auto"/>
              <w:rPr>
                <w:rFonts w:ascii="Segoe UI" w:hAnsi="Segoe UI" w:cs="Segoe UI"/>
                <w:b/>
                <w:color w:val="FFFFFF" w:themeColor="background1"/>
                <w:sz w:val="20"/>
                <w:szCs w:val="20"/>
              </w:rPr>
            </w:pPr>
            <w:r w:rsidRPr="00B5577B">
              <w:rPr>
                <w:rFonts w:ascii="Segoe UI" w:hAnsi="Segoe UI" w:cs="Segoe UI"/>
                <w:b/>
                <w:color w:val="FFFFFF" w:themeColor="background1"/>
                <w:sz w:val="20"/>
                <w:szCs w:val="20"/>
              </w:rPr>
              <w:t>Text and images</w:t>
            </w:r>
          </w:p>
        </w:tc>
      </w:tr>
      <w:tr w:rsidR="005D1723" w:rsidRPr="00EF6B05" w:rsidTr="0080672A">
        <w:tblPrEx>
          <w:shd w:val="clear" w:color="auto" w:fill="auto"/>
        </w:tblPrEx>
        <w:tc>
          <w:tcPr>
            <w:tcW w:w="7807" w:type="dxa"/>
            <w:shd w:val="clear" w:color="auto" w:fill="auto"/>
          </w:tcPr>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 xml:space="preserve">Use different font sizes, colours and effects to communicate meaning for a given audience.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Use various layouts, formatting, graphics and illustrations for different purposes or audiences. </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Use various software tools to complete a project, problem or task.</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 xml:space="preserve">Use page setup to select different page sizes and orientations.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Use cut, copy and paste to refine and re-order content.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Combine and use various software tools to complete a project, problem or task.</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 xml:space="preserve">Use appropriate editing tools to ensure their work is clear and error free, e.g. spell checker, thesaurus, find and replace. </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 xml:space="preserve">Select and import sounds from other sources, e.g. own recordings, sound effects and music.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Select and import graphics from digital cameras, graphics packages and other sources and prepare for use, e.g. cropping, resizing and editing.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Use and combine internet services such as those that provide images, sounds, 3D representations and graphic software.</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 xml:space="preserve">Recognise and use key layout and design features, e.g., text boxes, columns and borders. </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 xml:space="preserve">Insert and edit simple tables.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Create a range of hyperlinks and produce a non-linear, interactive presentation.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Recognise intended audience and suggest improvements to make their work more relevant to that audience.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Through self and peer assessment, analyse and evaluate presentations and projects so that suitable improvements can be added to work.</w:t>
            </w:r>
          </w:p>
        </w:tc>
        <w:tc>
          <w:tcPr>
            <w:tcW w:w="7807" w:type="dxa"/>
            <w:shd w:val="clear" w:color="auto" w:fill="auto"/>
          </w:tcPr>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Recognise the features of good page design and multimedia presentations.</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Consider how design features meet the needs of the audience e.g. poster, </w:t>
            </w:r>
            <w:proofErr w:type="spellStart"/>
            <w:r w:rsidRPr="00F92B8C">
              <w:rPr>
                <w:rFonts w:ascii="Segoe UI" w:hAnsi="Segoe UI" w:cs="Segoe UI"/>
                <w:sz w:val="17"/>
                <w:szCs w:val="17"/>
              </w:rPr>
              <w:t>news paper</w:t>
            </w:r>
            <w:proofErr w:type="spellEnd"/>
            <w:r w:rsidRPr="00F92B8C">
              <w:rPr>
                <w:rFonts w:ascii="Segoe UI" w:hAnsi="Segoe UI" w:cs="Segoe UI"/>
                <w:sz w:val="17"/>
                <w:szCs w:val="17"/>
              </w:rPr>
              <w:t>, menu, instructions.</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Understand that some tasks and problems require a variety of software tools to accomplish them.</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Understands what is meant by Internet services.</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Understand that evaluation and improvement are vital parts of the design process and that ICT allows changes to be made quickly and efficiently.</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Demonstrate this through editing their work.</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Has an awareness of Internet services.</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Recognise that IT can automate manual processes e.g. find and replace and understand the advantages and disadvantages of this.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Compare and contrast the impact of using different sounds, words and images from a variety of electronic sources.</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Develop an increasing sense of audience and talk.</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Understand that images, 3D representations, sounds and text can be subject to copyright and abide by copyright rules when creating a presentation.</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Understand that presentations and projects need to be analysed and evaluated and suitable changes suggested to improve it.</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Understand that internet services such as those that provide images, sounds, 3D representations and graphic software can be used to achieve specific goals and tasks.</w:t>
            </w:r>
          </w:p>
        </w:tc>
      </w:tr>
    </w:tbl>
    <w:p w:rsidR="00F92B8C" w:rsidRDefault="00F92B8C">
      <w: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07"/>
        <w:gridCol w:w="7807"/>
      </w:tblGrid>
      <w:tr w:rsidR="00291C5E" w:rsidRPr="00291C5E" w:rsidTr="0080672A">
        <w:tc>
          <w:tcPr>
            <w:tcW w:w="7807" w:type="dxa"/>
            <w:shd w:val="clear" w:color="auto" w:fill="C0504D"/>
          </w:tcPr>
          <w:p w:rsidR="00291C5E" w:rsidRPr="00291C5E" w:rsidRDefault="005D1723" w:rsidP="005D1723">
            <w:pPr>
              <w:tabs>
                <w:tab w:val="left" w:pos="2550"/>
              </w:tabs>
              <w:spacing w:after="0" w:line="240" w:lineRule="auto"/>
              <w:jc w:val="both"/>
              <w:rPr>
                <w:rFonts w:ascii="Segoe UI" w:hAnsi="Segoe UI" w:cs="Segoe UI"/>
                <w:b/>
                <w:color w:val="FFFFFF" w:themeColor="background1"/>
                <w:sz w:val="20"/>
                <w:szCs w:val="17"/>
              </w:rPr>
            </w:pPr>
            <w:r>
              <w:rPr>
                <w:rFonts w:ascii="Segoe UI" w:hAnsi="Segoe UI" w:cs="Segoe UI"/>
                <w:b/>
                <w:color w:val="FFFFFF" w:themeColor="background1"/>
                <w:sz w:val="20"/>
                <w:szCs w:val="17"/>
              </w:rPr>
              <w:lastRenderedPageBreak/>
              <w:t>Images, video and animation – g</w:t>
            </w:r>
            <w:r w:rsidR="001D534D">
              <w:rPr>
                <w:rFonts w:ascii="Segoe UI" w:hAnsi="Segoe UI" w:cs="Segoe UI"/>
                <w:b/>
                <w:color w:val="FFFFFF" w:themeColor="background1"/>
                <w:sz w:val="20"/>
                <w:szCs w:val="17"/>
              </w:rPr>
              <w:t>raphics (</w:t>
            </w:r>
            <w:r>
              <w:rPr>
                <w:rFonts w:ascii="Segoe UI" w:hAnsi="Segoe UI" w:cs="Segoe UI"/>
                <w:b/>
                <w:color w:val="FFFFFF" w:themeColor="background1"/>
                <w:sz w:val="20"/>
                <w:szCs w:val="17"/>
              </w:rPr>
              <w:t>d</w:t>
            </w:r>
            <w:r w:rsidR="001D534D">
              <w:rPr>
                <w:rFonts w:ascii="Segoe UI" w:hAnsi="Segoe UI" w:cs="Segoe UI"/>
                <w:b/>
                <w:color w:val="FFFFFF" w:themeColor="background1"/>
                <w:sz w:val="20"/>
                <w:szCs w:val="17"/>
              </w:rPr>
              <w:t xml:space="preserve">rawing and </w:t>
            </w:r>
            <w:r>
              <w:rPr>
                <w:rFonts w:ascii="Segoe UI" w:hAnsi="Segoe UI" w:cs="Segoe UI"/>
                <w:b/>
                <w:color w:val="FFFFFF" w:themeColor="background1"/>
                <w:sz w:val="20"/>
                <w:szCs w:val="17"/>
              </w:rPr>
              <w:t>p</w:t>
            </w:r>
            <w:r w:rsidR="001D534D">
              <w:rPr>
                <w:rFonts w:ascii="Segoe UI" w:hAnsi="Segoe UI" w:cs="Segoe UI"/>
                <w:b/>
                <w:color w:val="FFFFFF" w:themeColor="background1"/>
                <w:sz w:val="20"/>
                <w:szCs w:val="17"/>
              </w:rPr>
              <w:t>ainting)</w:t>
            </w:r>
          </w:p>
        </w:tc>
        <w:tc>
          <w:tcPr>
            <w:tcW w:w="7807" w:type="dxa"/>
            <w:shd w:val="clear" w:color="auto" w:fill="C0504D"/>
          </w:tcPr>
          <w:p w:rsidR="00291C5E" w:rsidRPr="00291C5E" w:rsidRDefault="00291C5E" w:rsidP="00291C5E">
            <w:pPr>
              <w:widowControl w:val="0"/>
              <w:overflowPunct w:val="0"/>
              <w:autoSpaceDE w:val="0"/>
              <w:autoSpaceDN w:val="0"/>
              <w:adjustRightInd w:val="0"/>
              <w:spacing w:after="0" w:line="240" w:lineRule="auto"/>
              <w:rPr>
                <w:rFonts w:ascii="Segoe UI" w:hAnsi="Segoe UI" w:cs="Segoe UI"/>
                <w:b/>
                <w:color w:val="FFFFFF" w:themeColor="background1"/>
                <w:sz w:val="20"/>
                <w:szCs w:val="17"/>
                <w:lang w:bidi="he-IL"/>
              </w:rPr>
            </w:pPr>
          </w:p>
        </w:tc>
      </w:tr>
      <w:tr w:rsidR="00291C5E" w:rsidRPr="00EF6B05" w:rsidTr="0080672A">
        <w:tc>
          <w:tcPr>
            <w:tcW w:w="7807" w:type="dxa"/>
            <w:shd w:val="clear" w:color="auto" w:fill="auto"/>
          </w:tcPr>
          <w:p w:rsidR="001D534D" w:rsidRPr="001D534D" w:rsidRDefault="001D534D" w:rsidP="00D7645B">
            <w:pPr>
              <w:pStyle w:val="ListParagraph"/>
              <w:numPr>
                <w:ilvl w:val="0"/>
                <w:numId w:val="7"/>
              </w:numPr>
              <w:autoSpaceDE w:val="0"/>
              <w:spacing w:after="60" w:line="240" w:lineRule="auto"/>
              <w:contextualSpacing w:val="0"/>
              <w:rPr>
                <w:rFonts w:ascii="Segoe UI" w:eastAsia="Arial" w:hAnsi="Segoe UI" w:cs="Segoe UI"/>
                <w:sz w:val="17"/>
                <w:szCs w:val="17"/>
                <w:rtl/>
              </w:rPr>
            </w:pPr>
            <w:r w:rsidRPr="001D534D">
              <w:rPr>
                <w:rFonts w:ascii="Segoe UI" w:eastAsia="Arial" w:hAnsi="Segoe UI" w:cs="Segoe UI"/>
                <w:sz w:val="17"/>
                <w:szCs w:val="17"/>
              </w:rPr>
              <w:t xml:space="preserve">Acquire, store and retrieve images from cameras, scanners and the internet for a purpose. </w:t>
            </w:r>
          </w:p>
          <w:p w:rsidR="001D534D" w:rsidRPr="001D534D" w:rsidRDefault="001D534D" w:rsidP="00D7645B">
            <w:pPr>
              <w:pStyle w:val="ListParagraph"/>
              <w:numPr>
                <w:ilvl w:val="0"/>
                <w:numId w:val="7"/>
              </w:numPr>
              <w:autoSpaceDE w:val="0"/>
              <w:spacing w:after="60" w:line="240" w:lineRule="auto"/>
              <w:contextualSpacing w:val="0"/>
              <w:rPr>
                <w:rFonts w:ascii="Segoe UI" w:eastAsia="Arial" w:hAnsi="Segoe UI" w:cs="Segoe UI"/>
                <w:sz w:val="17"/>
                <w:szCs w:val="17"/>
                <w:rtl/>
              </w:rPr>
            </w:pPr>
            <w:r w:rsidRPr="001D534D">
              <w:rPr>
                <w:rFonts w:ascii="Segoe UI" w:eastAsia="Arial" w:hAnsi="Segoe UI" w:cs="Segoe UI"/>
                <w:sz w:val="17"/>
                <w:szCs w:val="17"/>
              </w:rPr>
              <w:t xml:space="preserve">Select specific areas of an image, copy and paste to make repeating patterns. </w:t>
            </w:r>
          </w:p>
          <w:p w:rsidR="001D534D" w:rsidRPr="001D534D" w:rsidRDefault="001D534D" w:rsidP="00D7645B">
            <w:pPr>
              <w:pStyle w:val="ListParagraph"/>
              <w:numPr>
                <w:ilvl w:val="0"/>
                <w:numId w:val="7"/>
              </w:numPr>
              <w:autoSpaceDE w:val="0"/>
              <w:spacing w:after="60" w:line="240" w:lineRule="auto"/>
              <w:contextualSpacing w:val="0"/>
              <w:rPr>
                <w:rFonts w:ascii="Segoe UI" w:eastAsia="Arial" w:hAnsi="Segoe UI" w:cs="Segoe UI"/>
                <w:sz w:val="17"/>
                <w:szCs w:val="17"/>
                <w:rtl/>
              </w:rPr>
            </w:pPr>
            <w:r w:rsidRPr="001D534D">
              <w:rPr>
                <w:rFonts w:ascii="Segoe UI" w:eastAsia="Arial" w:hAnsi="Segoe UI" w:cs="Segoe UI"/>
                <w:sz w:val="17"/>
                <w:szCs w:val="17"/>
              </w:rPr>
              <w:t xml:space="preserve">Be able to resize various elements in a graphics or paint package. </w:t>
            </w:r>
          </w:p>
          <w:p w:rsidR="001D534D" w:rsidRPr="001D534D" w:rsidRDefault="001D534D" w:rsidP="00D7645B">
            <w:pPr>
              <w:pStyle w:val="ListParagraph"/>
              <w:numPr>
                <w:ilvl w:val="0"/>
                <w:numId w:val="7"/>
              </w:numPr>
              <w:autoSpaceDE w:val="0"/>
              <w:spacing w:after="60" w:line="240" w:lineRule="auto"/>
              <w:contextualSpacing w:val="0"/>
              <w:rPr>
                <w:rFonts w:ascii="Segoe UI" w:eastAsia="Arial" w:hAnsi="Segoe UI" w:cs="Segoe UI"/>
                <w:sz w:val="17"/>
                <w:szCs w:val="17"/>
                <w:rtl/>
              </w:rPr>
            </w:pPr>
            <w:r w:rsidRPr="001D534D">
              <w:rPr>
                <w:rFonts w:ascii="Segoe UI" w:eastAsia="Arial" w:hAnsi="Segoe UI" w:cs="Segoe UI"/>
                <w:sz w:val="17"/>
                <w:szCs w:val="17"/>
              </w:rPr>
              <w:t xml:space="preserve">Use various tools in paint packages or </w:t>
            </w:r>
            <w:proofErr w:type="spellStart"/>
            <w:r w:rsidRPr="001D534D">
              <w:rPr>
                <w:rFonts w:ascii="Segoe UI" w:eastAsia="Arial" w:hAnsi="Segoe UI" w:cs="Segoe UI"/>
                <w:sz w:val="17"/>
                <w:szCs w:val="17"/>
              </w:rPr>
              <w:t>photomanipulation</w:t>
            </w:r>
            <w:proofErr w:type="spellEnd"/>
            <w:r w:rsidRPr="001D534D">
              <w:rPr>
                <w:rFonts w:ascii="Segoe UI" w:eastAsia="Arial" w:hAnsi="Segoe UI" w:cs="Segoe UI"/>
                <w:sz w:val="17"/>
                <w:szCs w:val="17"/>
              </w:rPr>
              <w:t xml:space="preserve"> software to edit/change an image, e.g. applying different special effects. </w:t>
            </w:r>
          </w:p>
          <w:p w:rsidR="001D534D" w:rsidRPr="001D534D" w:rsidRDefault="001D534D" w:rsidP="00D7645B">
            <w:pPr>
              <w:pStyle w:val="ListParagraph"/>
              <w:numPr>
                <w:ilvl w:val="0"/>
                <w:numId w:val="7"/>
              </w:numPr>
              <w:autoSpaceDE w:val="0"/>
              <w:spacing w:after="60" w:line="240" w:lineRule="auto"/>
              <w:contextualSpacing w:val="0"/>
              <w:rPr>
                <w:rFonts w:ascii="Segoe UI" w:eastAsia="Arial" w:hAnsi="Segoe UI" w:cs="Segoe UI"/>
                <w:sz w:val="17"/>
                <w:szCs w:val="17"/>
                <w:rtl/>
              </w:rPr>
            </w:pPr>
            <w:r w:rsidRPr="001D534D">
              <w:rPr>
                <w:rFonts w:ascii="Segoe UI" w:eastAsia="Arial" w:hAnsi="Segoe UI" w:cs="Segoe UI"/>
                <w:sz w:val="17"/>
                <w:szCs w:val="17"/>
              </w:rPr>
              <w:t xml:space="preserve">Use the ‘print screen’ function to capture images. </w:t>
            </w:r>
          </w:p>
          <w:p w:rsidR="00291C5E" w:rsidRPr="001D534D" w:rsidRDefault="001D534D" w:rsidP="00D7645B">
            <w:pPr>
              <w:pStyle w:val="ListParagraph"/>
              <w:numPr>
                <w:ilvl w:val="0"/>
                <w:numId w:val="7"/>
              </w:numPr>
              <w:autoSpaceDE w:val="0"/>
              <w:spacing w:after="60" w:line="240" w:lineRule="auto"/>
              <w:contextualSpacing w:val="0"/>
              <w:rPr>
                <w:rFonts w:ascii="Segoe UI" w:eastAsia="Arial" w:hAnsi="Segoe UI" w:cs="Segoe UI"/>
                <w:sz w:val="17"/>
                <w:szCs w:val="17"/>
              </w:rPr>
            </w:pPr>
            <w:r w:rsidRPr="001D534D">
              <w:rPr>
                <w:rFonts w:ascii="Segoe UI" w:eastAsia="Arial" w:hAnsi="Segoe UI" w:cs="Segoe UI"/>
                <w:sz w:val="17"/>
                <w:szCs w:val="17"/>
              </w:rPr>
              <w:t>Explore the use of graphics and paint packages to design and plan an idea.</w:t>
            </w:r>
          </w:p>
        </w:tc>
        <w:tc>
          <w:tcPr>
            <w:tcW w:w="7807" w:type="dxa"/>
            <w:shd w:val="clear" w:color="auto" w:fill="auto"/>
          </w:tcPr>
          <w:p w:rsidR="00291C5E" w:rsidRPr="001D534D" w:rsidRDefault="00291C5E" w:rsidP="001D534D">
            <w:pPr>
              <w:widowControl w:val="0"/>
              <w:overflowPunct w:val="0"/>
              <w:autoSpaceDE w:val="0"/>
              <w:autoSpaceDN w:val="0"/>
              <w:adjustRightInd w:val="0"/>
              <w:spacing w:after="0" w:line="240" w:lineRule="auto"/>
              <w:ind w:right="280"/>
              <w:jc w:val="both"/>
              <w:rPr>
                <w:rFonts w:ascii="Segoe UI" w:hAnsi="Segoe UI" w:cs="Segoe UI"/>
                <w:sz w:val="17"/>
                <w:szCs w:val="17"/>
                <w:lang w:bidi="he-IL"/>
              </w:rPr>
            </w:pPr>
          </w:p>
        </w:tc>
      </w:tr>
      <w:tr w:rsidR="00291C5E" w:rsidRPr="00EF6B05" w:rsidTr="0080672A">
        <w:tc>
          <w:tcPr>
            <w:tcW w:w="7807" w:type="dxa"/>
            <w:shd w:val="clear" w:color="auto" w:fill="C0504D"/>
          </w:tcPr>
          <w:p w:rsidR="00291C5E" w:rsidRPr="00291C5E" w:rsidRDefault="001D534D" w:rsidP="005D1723">
            <w:pPr>
              <w:widowControl w:val="0"/>
              <w:overflowPunct w:val="0"/>
              <w:autoSpaceDE w:val="0"/>
              <w:autoSpaceDN w:val="0"/>
              <w:adjustRightInd w:val="0"/>
              <w:spacing w:after="0" w:line="240" w:lineRule="auto"/>
              <w:ind w:right="60"/>
              <w:jc w:val="both"/>
              <w:rPr>
                <w:rFonts w:ascii="Segoe UI" w:hAnsi="Segoe UI" w:cs="Segoe UI"/>
                <w:b/>
                <w:color w:val="FFFFFF" w:themeColor="background1"/>
                <w:sz w:val="20"/>
                <w:szCs w:val="17"/>
              </w:rPr>
            </w:pPr>
            <w:r>
              <w:rPr>
                <w:rFonts w:ascii="Segoe UI" w:hAnsi="Segoe UI" w:cs="Segoe UI"/>
                <w:b/>
                <w:color w:val="FFFFFF" w:themeColor="background1"/>
                <w:sz w:val="20"/>
                <w:szCs w:val="17"/>
              </w:rPr>
              <w:t xml:space="preserve">Images, </w:t>
            </w:r>
            <w:r w:rsidR="005D1723">
              <w:rPr>
                <w:rFonts w:ascii="Segoe UI" w:hAnsi="Segoe UI" w:cs="Segoe UI"/>
                <w:b/>
                <w:color w:val="FFFFFF" w:themeColor="background1"/>
                <w:sz w:val="20"/>
                <w:szCs w:val="17"/>
              </w:rPr>
              <w:t>v</w:t>
            </w:r>
            <w:r>
              <w:rPr>
                <w:rFonts w:ascii="Segoe UI" w:hAnsi="Segoe UI" w:cs="Segoe UI"/>
                <w:b/>
                <w:color w:val="FFFFFF" w:themeColor="background1"/>
                <w:sz w:val="20"/>
                <w:szCs w:val="17"/>
              </w:rPr>
              <w:t xml:space="preserve">ideo and </w:t>
            </w:r>
            <w:r w:rsidR="005D1723">
              <w:rPr>
                <w:rFonts w:ascii="Segoe UI" w:hAnsi="Segoe UI" w:cs="Segoe UI"/>
                <w:b/>
                <w:color w:val="FFFFFF" w:themeColor="background1"/>
                <w:sz w:val="20"/>
                <w:szCs w:val="17"/>
              </w:rPr>
              <w:t>a</w:t>
            </w:r>
            <w:r>
              <w:rPr>
                <w:rFonts w:ascii="Segoe UI" w:hAnsi="Segoe UI" w:cs="Segoe UI"/>
                <w:b/>
                <w:color w:val="FFFFFF" w:themeColor="background1"/>
                <w:sz w:val="20"/>
                <w:szCs w:val="17"/>
              </w:rPr>
              <w:t xml:space="preserve">nimation – </w:t>
            </w:r>
            <w:r w:rsidR="005D1723">
              <w:rPr>
                <w:rFonts w:ascii="Segoe UI" w:hAnsi="Segoe UI" w:cs="Segoe UI"/>
                <w:b/>
                <w:color w:val="FFFFFF" w:themeColor="background1"/>
                <w:sz w:val="20"/>
                <w:szCs w:val="17"/>
              </w:rPr>
              <w:t>d</w:t>
            </w:r>
            <w:r>
              <w:rPr>
                <w:rFonts w:ascii="Segoe UI" w:hAnsi="Segoe UI" w:cs="Segoe UI"/>
                <w:b/>
                <w:color w:val="FFFFFF" w:themeColor="background1"/>
                <w:sz w:val="20"/>
                <w:szCs w:val="17"/>
              </w:rPr>
              <w:t xml:space="preserve">igital </w:t>
            </w:r>
            <w:r w:rsidR="005D1723">
              <w:rPr>
                <w:rFonts w:ascii="Segoe UI" w:hAnsi="Segoe UI" w:cs="Segoe UI"/>
                <w:b/>
                <w:color w:val="FFFFFF" w:themeColor="background1"/>
                <w:sz w:val="20"/>
                <w:szCs w:val="17"/>
              </w:rPr>
              <w:t>photographs, vi</w:t>
            </w:r>
            <w:r>
              <w:rPr>
                <w:rFonts w:ascii="Segoe UI" w:hAnsi="Segoe UI" w:cs="Segoe UI"/>
                <w:b/>
                <w:color w:val="FFFFFF" w:themeColor="background1"/>
                <w:sz w:val="20"/>
                <w:szCs w:val="17"/>
              </w:rPr>
              <w:t xml:space="preserve">deo and </w:t>
            </w:r>
            <w:r w:rsidR="005D1723">
              <w:rPr>
                <w:rFonts w:ascii="Segoe UI" w:hAnsi="Segoe UI" w:cs="Segoe UI"/>
                <w:b/>
                <w:color w:val="FFFFFF" w:themeColor="background1"/>
                <w:sz w:val="20"/>
                <w:szCs w:val="17"/>
              </w:rPr>
              <w:t>a</w:t>
            </w:r>
            <w:r>
              <w:rPr>
                <w:rFonts w:ascii="Segoe UI" w:hAnsi="Segoe UI" w:cs="Segoe UI"/>
                <w:b/>
                <w:color w:val="FFFFFF" w:themeColor="background1"/>
                <w:sz w:val="20"/>
                <w:szCs w:val="17"/>
              </w:rPr>
              <w:t>nimation</w:t>
            </w:r>
          </w:p>
        </w:tc>
        <w:tc>
          <w:tcPr>
            <w:tcW w:w="7807" w:type="dxa"/>
            <w:shd w:val="clear" w:color="auto" w:fill="C0504D"/>
          </w:tcPr>
          <w:p w:rsidR="00291C5E" w:rsidRPr="00291C5E" w:rsidRDefault="005D1723" w:rsidP="00291C5E">
            <w:pPr>
              <w:widowControl w:val="0"/>
              <w:overflowPunct w:val="0"/>
              <w:autoSpaceDE w:val="0"/>
              <w:autoSpaceDN w:val="0"/>
              <w:adjustRightInd w:val="0"/>
              <w:spacing w:after="0" w:line="240" w:lineRule="auto"/>
              <w:ind w:right="280"/>
              <w:jc w:val="both"/>
              <w:rPr>
                <w:rFonts w:ascii="Segoe UI" w:hAnsi="Segoe UI" w:cs="Segoe UI"/>
                <w:b/>
                <w:color w:val="FFFFFF" w:themeColor="background1"/>
                <w:sz w:val="20"/>
                <w:szCs w:val="17"/>
              </w:rPr>
            </w:pPr>
            <w:r>
              <w:rPr>
                <w:rFonts w:ascii="Segoe UI" w:hAnsi="Segoe UI" w:cs="Segoe UI"/>
                <w:b/>
                <w:color w:val="FFFFFF" w:themeColor="background1"/>
                <w:sz w:val="20"/>
                <w:szCs w:val="17"/>
              </w:rPr>
              <w:t>Images, video and animation – digital photographs, video and animation</w:t>
            </w:r>
          </w:p>
        </w:tc>
      </w:tr>
      <w:tr w:rsidR="001D534D" w:rsidRPr="00EF6B05" w:rsidTr="0080672A">
        <w:tc>
          <w:tcPr>
            <w:tcW w:w="7807" w:type="dxa"/>
            <w:shd w:val="clear" w:color="auto" w:fill="auto"/>
          </w:tcPr>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Use a range of devices to capture still and moving images for a purpose. These could include digital cameras, video cameras, iPads, microscopes and webcams.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Pr>
            </w:pPr>
            <w:r w:rsidRPr="00EA237C">
              <w:rPr>
                <w:rFonts w:ascii="Segoe UI" w:eastAsia="Arial" w:hAnsi="Segoe UI" w:cs="Segoe UI"/>
                <w:sz w:val="17"/>
                <w:szCs w:val="17"/>
              </w:rPr>
              <w:t>Discuss and evaluate the quality of their own and others’ captured ima</w:t>
            </w:r>
            <w:r w:rsidR="00EA237C" w:rsidRPr="00EA237C">
              <w:rPr>
                <w:rFonts w:ascii="Segoe UI" w:eastAsia="Arial" w:hAnsi="Segoe UI" w:cs="Segoe UI"/>
                <w:sz w:val="17"/>
                <w:szCs w:val="17"/>
              </w:rPr>
              <w:t xml:space="preserve">ges and make decisions whether </w:t>
            </w:r>
            <w:r w:rsidRPr="00EA237C">
              <w:rPr>
                <w:rFonts w:ascii="Segoe UI" w:eastAsia="Arial" w:hAnsi="Segoe UI" w:cs="Segoe UI"/>
                <w:sz w:val="17"/>
                <w:szCs w:val="17"/>
              </w:rPr>
              <w:t xml:space="preserve">to keep, delete or change them.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Pr>
            </w:pPr>
            <w:r w:rsidRPr="00EA237C">
              <w:rPr>
                <w:rFonts w:ascii="Segoe UI" w:eastAsia="Arial" w:hAnsi="Segoe UI" w:cs="Segoe UI"/>
                <w:sz w:val="17"/>
                <w:szCs w:val="17"/>
              </w:rPr>
              <w:t xml:space="preserve">Independently download and save images and video onto a computer.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Independently upload images and movies from digital cameras and other devices to a computer and save in a relevant location.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Be able to ‘resize’ images (pixels, resolution, aspect ratio and dimensions).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Be able to use basic tools in a software package to change images according to purpose.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Import music, stills or video into video editing software for a specific project.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Arrange, trim and cut clips to create a short film that conveys meaning.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Add simple titles, credits and special effects, </w:t>
            </w:r>
            <w:proofErr w:type="spellStart"/>
            <w:r w:rsidRPr="00EA237C">
              <w:rPr>
                <w:rFonts w:ascii="Segoe UI" w:eastAsia="Arial" w:hAnsi="Segoe UI" w:cs="Segoe UI"/>
                <w:sz w:val="17"/>
                <w:szCs w:val="17"/>
              </w:rPr>
              <w:t>e.g</w:t>
            </w:r>
            <w:proofErr w:type="spellEnd"/>
            <w:r w:rsidRPr="00EA237C">
              <w:rPr>
                <w:rFonts w:ascii="Segoe UI" w:eastAsia="Arial" w:hAnsi="Segoe UI" w:cs="Segoe UI"/>
                <w:sz w:val="17"/>
                <w:szCs w:val="17"/>
              </w:rPr>
              <w:t xml:space="preserve"> .transitions. </w:t>
            </w:r>
          </w:p>
          <w:p w:rsidR="001D534D" w:rsidRPr="00EA237C" w:rsidRDefault="001D534D" w:rsidP="00D7645B">
            <w:pPr>
              <w:pStyle w:val="ListParagraph"/>
              <w:numPr>
                <w:ilvl w:val="0"/>
                <w:numId w:val="8"/>
              </w:numPr>
              <w:autoSpaceDE w:val="0"/>
              <w:spacing w:after="60" w:line="240" w:lineRule="auto"/>
              <w:contextualSpacing w:val="0"/>
              <w:rPr>
                <w:rFonts w:ascii="Segoe UI" w:hAnsi="Segoe UI" w:cs="Segoe UI"/>
                <w:sz w:val="17"/>
                <w:szCs w:val="17"/>
              </w:rPr>
            </w:pPr>
            <w:r w:rsidRPr="00EA237C">
              <w:rPr>
                <w:rFonts w:ascii="Segoe UI" w:eastAsia="Arial" w:hAnsi="Segoe UI" w:cs="Segoe UI"/>
                <w:sz w:val="17"/>
                <w:szCs w:val="17"/>
              </w:rPr>
              <w:t>Storyboard, then use captured images to create a short animated sequence which communicates a specific idea</w:t>
            </w:r>
            <w:r w:rsidR="00EA237C">
              <w:rPr>
                <w:rFonts w:ascii="Segoe UI" w:eastAsia="Arial" w:hAnsi="Segoe UI" w:cs="Segoe UI"/>
                <w:sz w:val="17"/>
                <w:szCs w:val="17"/>
              </w:rPr>
              <w:t>.</w:t>
            </w:r>
          </w:p>
        </w:tc>
        <w:tc>
          <w:tcPr>
            <w:tcW w:w="7807" w:type="dxa"/>
            <w:shd w:val="clear" w:color="auto" w:fill="auto"/>
          </w:tcPr>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Pr>
            </w:pPr>
            <w:r w:rsidRPr="00EA237C">
              <w:rPr>
                <w:rFonts w:ascii="Segoe UI" w:eastAsia="Arial" w:hAnsi="Segoe UI" w:cs="Segoe UI"/>
                <w:sz w:val="17"/>
                <w:szCs w:val="17"/>
              </w:rPr>
              <w:t>Understand that a digital image can be captured from</w:t>
            </w:r>
            <w:r w:rsidRPr="00EA237C">
              <w:rPr>
                <w:rFonts w:ascii="Segoe UI" w:eastAsia="Times New Roman" w:hAnsi="Segoe UI" w:cs="Segoe UI"/>
                <w:sz w:val="17"/>
                <w:szCs w:val="17"/>
              </w:rPr>
              <w:t xml:space="preserve"> </w:t>
            </w:r>
            <w:r w:rsidRPr="00EA237C">
              <w:rPr>
                <w:rFonts w:ascii="Segoe UI" w:eastAsia="Arial" w:hAnsi="Segoe UI" w:cs="Segoe UI"/>
                <w:sz w:val="17"/>
                <w:szCs w:val="17"/>
              </w:rPr>
              <w:t>differen</w:t>
            </w:r>
            <w:r w:rsidR="00DD4F6C">
              <w:rPr>
                <w:rFonts w:ascii="Segoe UI" w:eastAsia="Arial" w:hAnsi="Segoe UI" w:cs="Segoe UI"/>
                <w:sz w:val="17"/>
                <w:szCs w:val="17"/>
              </w:rPr>
              <w:t xml:space="preserve">t devices and it can be stored and developed. </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Pr>
            </w:pPr>
            <w:r>
              <w:rPr>
                <w:rFonts w:ascii="Segoe UI" w:eastAsia="Arial" w:hAnsi="Segoe UI" w:cs="Segoe UI"/>
                <w:sz w:val="17"/>
                <w:szCs w:val="17"/>
              </w:rPr>
              <w:t>B</w:t>
            </w:r>
            <w:r w:rsidR="001D534D" w:rsidRPr="00EA237C">
              <w:rPr>
                <w:rFonts w:ascii="Segoe UI" w:eastAsia="Arial" w:hAnsi="Segoe UI" w:cs="Segoe UI"/>
                <w:sz w:val="17"/>
                <w:szCs w:val="17"/>
              </w:rPr>
              <w:t xml:space="preserve">egin to understand how images from different sources (stills, video, graphics, </w:t>
            </w:r>
            <w:proofErr w:type="gramStart"/>
            <w:r w:rsidR="001D534D" w:rsidRPr="00EA237C">
              <w:rPr>
                <w:rFonts w:ascii="Segoe UI" w:eastAsia="Arial" w:hAnsi="Segoe UI" w:cs="Segoe UI"/>
                <w:sz w:val="17"/>
                <w:szCs w:val="17"/>
              </w:rPr>
              <w:t>animation</w:t>
            </w:r>
            <w:proofErr w:type="gramEnd"/>
            <w:r w:rsidR="001D534D" w:rsidRPr="00EA237C">
              <w:rPr>
                <w:rFonts w:ascii="Segoe UI" w:eastAsia="Arial" w:hAnsi="Segoe UI" w:cs="Segoe UI"/>
                <w:sz w:val="17"/>
                <w:szCs w:val="17"/>
              </w:rPr>
              <w:t>) are used to enhance a prese</w:t>
            </w:r>
            <w:r>
              <w:rPr>
                <w:rFonts w:ascii="Segoe UI" w:eastAsia="Arial" w:hAnsi="Segoe UI" w:cs="Segoe UI"/>
                <w:sz w:val="17"/>
                <w:szCs w:val="17"/>
              </w:rPr>
              <w:t>ntation or communicate an idea.</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tl/>
              </w:rPr>
            </w:pPr>
            <w:r>
              <w:rPr>
                <w:rFonts w:ascii="Segoe UI" w:eastAsia="Arial" w:hAnsi="Segoe UI" w:cs="Segoe UI"/>
                <w:sz w:val="17"/>
                <w:szCs w:val="17"/>
              </w:rPr>
              <w:t>B</w:t>
            </w:r>
            <w:r w:rsidR="001D534D" w:rsidRPr="00EA237C">
              <w:rPr>
                <w:rFonts w:ascii="Segoe UI" w:eastAsia="Arial" w:hAnsi="Segoe UI" w:cs="Segoe UI"/>
                <w:sz w:val="17"/>
                <w:szCs w:val="17"/>
              </w:rPr>
              <w:t>egin to understand the meaning of ‘resizing’ i.e. the differences between pixel size, resolution and image dimensions and the</w:t>
            </w:r>
            <w:r>
              <w:rPr>
                <w:rFonts w:ascii="Segoe UI" w:eastAsia="Arial" w:hAnsi="Segoe UI" w:cs="Segoe UI"/>
                <w:sz w:val="17"/>
                <w:szCs w:val="17"/>
              </w:rPr>
              <w:t xml:space="preserve"> need to maintain aspect ratios.</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Pr>
            </w:pPr>
            <w:r>
              <w:rPr>
                <w:rFonts w:ascii="Segoe UI" w:eastAsia="Arial" w:hAnsi="Segoe UI" w:cs="Segoe UI"/>
                <w:sz w:val="17"/>
                <w:szCs w:val="17"/>
              </w:rPr>
              <w:t>U</w:t>
            </w:r>
            <w:r w:rsidR="001D534D" w:rsidRPr="00EA237C">
              <w:rPr>
                <w:rFonts w:ascii="Segoe UI" w:eastAsia="Arial" w:hAnsi="Segoe UI" w:cs="Segoe UI"/>
                <w:sz w:val="17"/>
                <w:szCs w:val="17"/>
              </w:rPr>
              <w:t>nderstand that planning is a v</w:t>
            </w:r>
            <w:r>
              <w:rPr>
                <w:rFonts w:ascii="Segoe UI" w:eastAsia="Arial" w:hAnsi="Segoe UI" w:cs="Segoe UI"/>
                <w:sz w:val="17"/>
                <w:szCs w:val="17"/>
              </w:rPr>
              <w:t>ital part of the design process.</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Pr>
            </w:pPr>
            <w:r>
              <w:rPr>
                <w:rFonts w:ascii="Segoe UI" w:eastAsia="Arial" w:hAnsi="Segoe UI" w:cs="Segoe UI"/>
                <w:sz w:val="17"/>
                <w:szCs w:val="17"/>
              </w:rPr>
              <w:t>U</w:t>
            </w:r>
            <w:r w:rsidR="001D534D" w:rsidRPr="00EA237C">
              <w:rPr>
                <w:rFonts w:ascii="Segoe UI" w:eastAsia="Arial" w:hAnsi="Segoe UI" w:cs="Segoe UI"/>
                <w:sz w:val="17"/>
                <w:szCs w:val="17"/>
              </w:rPr>
              <w:t>nderstand that evaluation and improvement are vital parts of the design process and ICT allows changes to b</w:t>
            </w:r>
            <w:r>
              <w:rPr>
                <w:rFonts w:ascii="Segoe UI" w:eastAsia="Arial" w:hAnsi="Segoe UI" w:cs="Segoe UI"/>
                <w:sz w:val="17"/>
                <w:szCs w:val="17"/>
              </w:rPr>
              <w:t>e made quickly and efficiently.</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Pr>
            </w:pPr>
            <w:r>
              <w:rPr>
                <w:rFonts w:ascii="Segoe UI" w:eastAsia="Arial" w:hAnsi="Segoe UI" w:cs="Segoe UI"/>
                <w:sz w:val="17"/>
                <w:szCs w:val="17"/>
              </w:rPr>
              <w:t>U</w:t>
            </w:r>
            <w:r w:rsidR="001D534D" w:rsidRPr="00EA237C">
              <w:rPr>
                <w:rFonts w:ascii="Segoe UI" w:eastAsia="Arial" w:hAnsi="Segoe UI" w:cs="Segoe UI"/>
                <w:sz w:val="17"/>
                <w:szCs w:val="17"/>
              </w:rPr>
              <w:t>nderstand the need for caution when using the Internet to search for images and what to do if they find unsuitable images (See school’s Acceptable U</w:t>
            </w:r>
            <w:r>
              <w:rPr>
                <w:rFonts w:ascii="Segoe UI" w:eastAsia="Arial" w:hAnsi="Segoe UI" w:cs="Segoe UI"/>
                <w:sz w:val="17"/>
                <w:szCs w:val="17"/>
              </w:rPr>
              <w:t>se Policy/AUP).</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Pr>
            </w:pPr>
            <w:r>
              <w:rPr>
                <w:rFonts w:ascii="Segoe UI" w:eastAsia="Arial" w:hAnsi="Segoe UI" w:cs="Segoe UI"/>
                <w:sz w:val="17"/>
                <w:szCs w:val="17"/>
              </w:rPr>
              <w:t>K</w:t>
            </w:r>
            <w:r w:rsidR="001D534D" w:rsidRPr="00EA237C">
              <w:rPr>
                <w:rFonts w:ascii="Segoe UI" w:eastAsia="Arial" w:hAnsi="Segoe UI" w:cs="Segoe UI"/>
                <w:sz w:val="17"/>
                <w:szCs w:val="17"/>
              </w:rPr>
              <w:t>now how to take images appropriately and responsibly (See schoo</w:t>
            </w:r>
            <w:r w:rsidR="00B82331">
              <w:rPr>
                <w:rFonts w:ascii="Segoe UI" w:eastAsia="Arial" w:hAnsi="Segoe UI" w:cs="Segoe UI"/>
                <w:sz w:val="17"/>
                <w:szCs w:val="17"/>
              </w:rPr>
              <w:t>l’s Accepta</w:t>
            </w:r>
            <w:r>
              <w:rPr>
                <w:rFonts w:ascii="Segoe UI" w:eastAsia="Arial" w:hAnsi="Segoe UI" w:cs="Segoe UI"/>
                <w:sz w:val="17"/>
                <w:szCs w:val="17"/>
              </w:rPr>
              <w:t>ble Use Policy/AUP).</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tl/>
              </w:rPr>
            </w:pPr>
            <w:r>
              <w:rPr>
                <w:rFonts w:ascii="Segoe UI" w:eastAsia="Arial" w:hAnsi="Segoe UI" w:cs="Segoe UI"/>
                <w:sz w:val="17"/>
                <w:szCs w:val="17"/>
              </w:rPr>
              <w:t>U</w:t>
            </w:r>
            <w:r w:rsidR="001D534D" w:rsidRPr="00EA237C">
              <w:rPr>
                <w:rFonts w:ascii="Segoe UI" w:eastAsia="Arial" w:hAnsi="Segoe UI" w:cs="Segoe UI"/>
                <w:sz w:val="17"/>
                <w:szCs w:val="17"/>
              </w:rPr>
              <w:t>nderstand that copyright exists on most digital images and video about the impact of choi</w:t>
            </w:r>
            <w:r w:rsidR="00B82331">
              <w:rPr>
                <w:rFonts w:ascii="Segoe UI" w:eastAsia="Arial" w:hAnsi="Segoe UI" w:cs="Segoe UI"/>
                <w:sz w:val="17"/>
                <w:szCs w:val="17"/>
              </w:rPr>
              <w:t xml:space="preserve">ces </w:t>
            </w:r>
            <w:r>
              <w:rPr>
                <w:rFonts w:ascii="Segoe UI" w:eastAsia="Arial" w:hAnsi="Segoe UI" w:cs="Segoe UI"/>
                <w:sz w:val="17"/>
                <w:szCs w:val="17"/>
              </w:rPr>
              <w:t>and decisions in their work.</w:t>
            </w:r>
          </w:p>
          <w:p w:rsidR="001D534D" w:rsidRPr="00EA237C" w:rsidRDefault="00DD4F6C" w:rsidP="00D7645B">
            <w:pPr>
              <w:pStyle w:val="ListParagraph"/>
              <w:numPr>
                <w:ilvl w:val="0"/>
                <w:numId w:val="11"/>
              </w:numPr>
              <w:autoSpaceDE w:val="0"/>
              <w:spacing w:after="60" w:line="240" w:lineRule="auto"/>
              <w:contextualSpacing w:val="0"/>
              <w:rPr>
                <w:rFonts w:ascii="Segoe UI" w:hAnsi="Segoe UI" w:cs="Segoe UI"/>
                <w:sz w:val="17"/>
                <w:szCs w:val="17"/>
              </w:rPr>
            </w:pPr>
            <w:r>
              <w:rPr>
                <w:rFonts w:ascii="Segoe UI" w:eastAsia="Arial" w:hAnsi="Segoe UI" w:cs="Segoe UI"/>
                <w:sz w:val="17"/>
                <w:szCs w:val="17"/>
              </w:rPr>
              <w:t>U</w:t>
            </w:r>
            <w:r w:rsidR="001D534D" w:rsidRPr="00EA237C">
              <w:rPr>
                <w:rFonts w:ascii="Segoe UI" w:eastAsia="Arial" w:hAnsi="Segoe UI" w:cs="Segoe UI"/>
                <w:sz w:val="17"/>
                <w:szCs w:val="17"/>
              </w:rPr>
              <w:t>nderstand that images, sounds and text can be</w:t>
            </w:r>
            <w:r w:rsidR="001D534D" w:rsidRPr="00EA237C">
              <w:rPr>
                <w:rFonts w:ascii="Segoe UI" w:eastAsia="Times New Roman" w:hAnsi="Segoe UI" w:cs="Segoe UI"/>
                <w:sz w:val="17"/>
                <w:szCs w:val="17"/>
              </w:rPr>
              <w:t xml:space="preserve"> </w:t>
            </w:r>
            <w:r w:rsidR="001D534D" w:rsidRPr="00EA237C">
              <w:rPr>
                <w:rFonts w:ascii="Segoe UI" w:eastAsia="Arial" w:hAnsi="Segoe UI" w:cs="Segoe UI"/>
                <w:sz w:val="17"/>
                <w:szCs w:val="17"/>
              </w:rPr>
              <w:t>subject to copyright and abide by copyright rules when</w:t>
            </w:r>
            <w:r w:rsidR="001D534D" w:rsidRPr="00EA237C">
              <w:rPr>
                <w:rFonts w:ascii="Segoe UI" w:eastAsia="Times New Roman" w:hAnsi="Segoe UI" w:cs="Segoe UI"/>
                <w:sz w:val="17"/>
                <w:szCs w:val="17"/>
              </w:rPr>
              <w:t xml:space="preserve"> </w:t>
            </w:r>
            <w:r w:rsidR="001D534D" w:rsidRPr="00EA237C">
              <w:rPr>
                <w:rFonts w:ascii="Segoe UI" w:eastAsia="Arial" w:hAnsi="Segoe UI" w:cs="Segoe UI"/>
                <w:sz w:val="17"/>
                <w:szCs w:val="17"/>
              </w:rPr>
              <w:t>creating a presentation.</w:t>
            </w:r>
          </w:p>
        </w:tc>
      </w:tr>
      <w:tr w:rsidR="001D534D" w:rsidRPr="00291C5E" w:rsidTr="0080672A">
        <w:tc>
          <w:tcPr>
            <w:tcW w:w="7807" w:type="dxa"/>
            <w:shd w:val="clear" w:color="auto" w:fill="C0504D"/>
          </w:tcPr>
          <w:p w:rsidR="001D534D" w:rsidRPr="007464D4" w:rsidRDefault="00DD4F6C" w:rsidP="00ED2AEB">
            <w:pPr>
              <w:spacing w:after="0" w:line="240" w:lineRule="auto"/>
              <w:rPr>
                <w:rFonts w:ascii="Segoe UI" w:hAnsi="Segoe UI" w:cs="Segoe UI"/>
                <w:b/>
                <w:color w:val="FFFFFF" w:themeColor="background1"/>
                <w:sz w:val="20"/>
              </w:rPr>
            </w:pPr>
            <w:r>
              <w:rPr>
                <w:rFonts w:ascii="Segoe UI" w:hAnsi="Segoe UI" w:cs="Segoe UI"/>
                <w:b/>
                <w:color w:val="FFFFFF" w:themeColor="background1"/>
                <w:sz w:val="20"/>
              </w:rPr>
              <w:t>Sound</w:t>
            </w:r>
          </w:p>
        </w:tc>
        <w:tc>
          <w:tcPr>
            <w:tcW w:w="7807" w:type="dxa"/>
            <w:shd w:val="clear" w:color="auto" w:fill="C0504D"/>
          </w:tcPr>
          <w:p w:rsidR="001D534D" w:rsidRPr="007464D4" w:rsidRDefault="00DD4F6C" w:rsidP="00ED2AEB">
            <w:pPr>
              <w:spacing w:after="0" w:line="240" w:lineRule="auto"/>
              <w:rPr>
                <w:rFonts w:ascii="Segoe UI" w:hAnsi="Segoe UI" w:cs="Segoe UI"/>
                <w:b/>
                <w:color w:val="FFFFFF" w:themeColor="background1"/>
                <w:sz w:val="20"/>
              </w:rPr>
            </w:pPr>
            <w:r>
              <w:rPr>
                <w:rFonts w:ascii="Segoe UI" w:hAnsi="Segoe UI" w:cs="Segoe UI"/>
                <w:b/>
                <w:color w:val="FFFFFF" w:themeColor="background1"/>
                <w:sz w:val="20"/>
              </w:rPr>
              <w:t>Sound</w:t>
            </w:r>
          </w:p>
        </w:tc>
      </w:tr>
      <w:tr w:rsidR="001D534D" w:rsidRPr="00291C5E" w:rsidTr="0080672A">
        <w:tc>
          <w:tcPr>
            <w:tcW w:w="7807" w:type="dxa"/>
            <w:shd w:val="clear" w:color="auto" w:fill="auto"/>
          </w:tcPr>
          <w:p w:rsidR="00DD4F6C" w:rsidRPr="00DD4F6C" w:rsidRDefault="00DD4F6C" w:rsidP="00D7645B">
            <w:pPr>
              <w:pStyle w:val="ListParagraph"/>
              <w:widowControl w:val="0"/>
              <w:numPr>
                <w:ilvl w:val="0"/>
                <w:numId w:val="9"/>
              </w:numPr>
              <w:spacing w:after="60" w:line="240" w:lineRule="auto"/>
              <w:ind w:right="60"/>
              <w:contextualSpacing w:val="0"/>
              <w:jc w:val="both"/>
              <w:rPr>
                <w:rFonts w:ascii="Segoe UI" w:eastAsia="Arial" w:hAnsi="Segoe UI" w:cs="Segoe UI"/>
                <w:sz w:val="17"/>
                <w:szCs w:val="17"/>
              </w:rPr>
            </w:pPr>
            <w:r w:rsidRPr="00DD4F6C">
              <w:rPr>
                <w:rFonts w:ascii="Segoe UI" w:eastAsia="Arial" w:hAnsi="Segoe UI" w:cs="Segoe UI"/>
                <w:sz w:val="17"/>
                <w:szCs w:val="17"/>
              </w:rPr>
              <w:t xml:space="preserve">Use a variety of devices and software to select, playback and record voice and other sounds.  </w:t>
            </w:r>
          </w:p>
          <w:p w:rsidR="00DD4F6C" w:rsidRPr="00DD4F6C" w:rsidRDefault="00DD4F6C" w:rsidP="00D7645B">
            <w:pPr>
              <w:pStyle w:val="ListParagraph"/>
              <w:widowControl w:val="0"/>
              <w:numPr>
                <w:ilvl w:val="0"/>
                <w:numId w:val="10"/>
              </w:numPr>
              <w:spacing w:after="60" w:line="240" w:lineRule="auto"/>
              <w:ind w:right="60"/>
              <w:contextualSpacing w:val="0"/>
              <w:jc w:val="both"/>
              <w:rPr>
                <w:rFonts w:ascii="Segoe UI" w:eastAsia="Arial" w:hAnsi="Segoe UI" w:cs="Segoe UI"/>
                <w:sz w:val="17"/>
                <w:szCs w:val="17"/>
              </w:rPr>
            </w:pPr>
            <w:r w:rsidRPr="00DD4F6C">
              <w:rPr>
                <w:rFonts w:ascii="Segoe UI" w:eastAsia="Arial" w:hAnsi="Segoe UI" w:cs="Segoe UI"/>
                <w:sz w:val="17"/>
                <w:szCs w:val="17"/>
              </w:rPr>
              <w:t>Locate and use sound files from online sources, e.g. Audio Networks, and other multimedia resources</w:t>
            </w:r>
            <w:r>
              <w:rPr>
                <w:rFonts w:ascii="Segoe UI" w:eastAsia="Arial" w:hAnsi="Segoe UI" w:cs="Segoe UI"/>
                <w:sz w:val="17"/>
                <w:szCs w:val="17"/>
              </w:rPr>
              <w:t>.</w:t>
            </w:r>
            <w:r w:rsidRPr="00DD4F6C">
              <w:rPr>
                <w:rFonts w:ascii="Segoe UI" w:eastAsia="Arial" w:hAnsi="Segoe UI" w:cs="Segoe UI"/>
                <w:sz w:val="17"/>
                <w:szCs w:val="17"/>
              </w:rPr>
              <w:t xml:space="preserve">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 xml:space="preserve">Select, import and edit existing sound files in sound editing software, e.g., Audacity.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Use editing tools to refine and improve outcomes and performances.</w:t>
            </w:r>
            <w:r w:rsidRPr="00DD4F6C">
              <w:rPr>
                <w:rFonts w:ascii="Segoe UI" w:eastAsia="Arial" w:hAnsi="Segoe UI" w:cs="Segoe UI"/>
                <w:b/>
                <w:bCs/>
                <w:sz w:val="17"/>
                <w:szCs w:val="17"/>
              </w:rPr>
              <w:t xml:space="preserve">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 xml:space="preserve">Use recorded sound files in other software applications.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 xml:space="preserve">Be able to share sound recordings with a wider audience.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Use music software to experiment with capturing, repeating and sequencing sound patterns.</w:t>
            </w:r>
          </w:p>
          <w:p w:rsidR="001D534D"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 xml:space="preserve">Use ICT to create and perform sounds or music that would otherwise not be possible in a live situation, e.g., editing a multi-part piece.  </w:t>
            </w:r>
          </w:p>
        </w:tc>
        <w:tc>
          <w:tcPr>
            <w:tcW w:w="7807" w:type="dxa"/>
            <w:shd w:val="clear" w:color="auto" w:fill="auto"/>
          </w:tcPr>
          <w:p w:rsidR="00DD4F6C" w:rsidRPr="00DD4F6C" w:rsidRDefault="00DD4F6C" w:rsidP="00D7645B">
            <w:pPr>
              <w:pStyle w:val="ListParagraph"/>
              <w:widowControl w:val="0"/>
              <w:numPr>
                <w:ilvl w:val="0"/>
                <w:numId w:val="10"/>
              </w:numPr>
              <w:autoSpaceDE w:val="0"/>
              <w:spacing w:after="60" w:line="240" w:lineRule="auto"/>
              <w:ind w:right="280"/>
              <w:contextualSpacing w:val="0"/>
              <w:rPr>
                <w:rFonts w:ascii="Segoe UI" w:eastAsia="Arial" w:hAnsi="Segoe UI" w:cs="Segoe UI"/>
                <w:sz w:val="17"/>
                <w:szCs w:val="17"/>
              </w:rPr>
            </w:pPr>
            <w:r w:rsidRPr="00DD4F6C">
              <w:rPr>
                <w:rFonts w:ascii="Segoe UI" w:eastAsia="Arial" w:hAnsi="Segoe UI" w:cs="Segoe UI"/>
                <w:sz w:val="17"/>
                <w:szCs w:val="17"/>
              </w:rPr>
              <w:t xml:space="preserve">Talk about software which allows the creation and manipulation of sound and music. </w:t>
            </w:r>
            <w:r w:rsidRPr="00DD4F6C">
              <w:rPr>
                <w:rFonts w:ascii="Segoe UI" w:eastAsia="Arial" w:hAnsi="Segoe UI" w:cs="Segoe UI"/>
                <w:sz w:val="17"/>
                <w:szCs w:val="17"/>
              </w:rPr>
              <w:br/>
              <w:t xml:space="preserve">Understand that many types of sounds can be combined in editing software.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 xml:space="preserve">Understand how sound can be used in multimodal texts to create meaning and provide effects.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Understand that copyright exists on most recorded music.</w:t>
            </w:r>
          </w:p>
          <w:p w:rsidR="00DD4F6C" w:rsidRPr="00DD4F6C" w:rsidRDefault="00DD4F6C" w:rsidP="00482F5B">
            <w:pPr>
              <w:pStyle w:val="ListParagraph"/>
              <w:spacing w:after="60" w:line="240" w:lineRule="auto"/>
              <w:contextualSpacing w:val="0"/>
              <w:rPr>
                <w:rFonts w:ascii="Segoe UI" w:hAnsi="Segoe UI" w:cs="Segoe UI"/>
                <w:sz w:val="17"/>
                <w:szCs w:val="17"/>
              </w:rPr>
            </w:pPr>
          </w:p>
          <w:p w:rsidR="00DD4F6C" w:rsidRPr="00DD4F6C" w:rsidRDefault="00DD4F6C" w:rsidP="00482F5B">
            <w:pPr>
              <w:pStyle w:val="ListParagraph"/>
              <w:spacing w:after="60" w:line="240" w:lineRule="auto"/>
              <w:contextualSpacing w:val="0"/>
              <w:rPr>
                <w:rFonts w:ascii="Segoe UI" w:hAnsi="Segoe UI" w:cs="Segoe UI"/>
                <w:sz w:val="17"/>
                <w:szCs w:val="17"/>
              </w:rPr>
            </w:pPr>
          </w:p>
          <w:p w:rsidR="00DD4F6C" w:rsidRPr="00DD4F6C" w:rsidRDefault="00DD4F6C" w:rsidP="00482F5B">
            <w:pPr>
              <w:pStyle w:val="ListParagraph"/>
              <w:spacing w:after="60" w:line="240" w:lineRule="auto"/>
              <w:contextualSpacing w:val="0"/>
              <w:rPr>
                <w:rFonts w:ascii="Segoe UI" w:hAnsi="Segoe UI" w:cs="Segoe UI"/>
                <w:sz w:val="17"/>
                <w:szCs w:val="17"/>
              </w:rPr>
            </w:pPr>
          </w:p>
          <w:p w:rsidR="001D534D" w:rsidRPr="00DD4F6C" w:rsidRDefault="001D534D" w:rsidP="00482F5B">
            <w:pPr>
              <w:autoSpaceDE w:val="0"/>
              <w:spacing w:after="60" w:line="240" w:lineRule="auto"/>
              <w:ind w:firstLine="720"/>
              <w:rPr>
                <w:rFonts w:ascii="Segoe UI" w:hAnsi="Segoe UI" w:cs="Segoe UI"/>
                <w:sz w:val="17"/>
                <w:szCs w:val="17"/>
              </w:rPr>
            </w:pPr>
          </w:p>
        </w:tc>
      </w:tr>
    </w:tbl>
    <w:p w:rsidR="00D7645B" w:rsidRDefault="00D7645B"/>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07"/>
        <w:gridCol w:w="7807"/>
      </w:tblGrid>
      <w:tr w:rsidR="00D7645B" w:rsidRPr="00291C5E" w:rsidTr="0080672A">
        <w:tc>
          <w:tcPr>
            <w:tcW w:w="7807" w:type="dxa"/>
            <w:shd w:val="clear" w:color="auto" w:fill="C0504D"/>
          </w:tcPr>
          <w:p w:rsidR="00D7645B" w:rsidRPr="00D7645B" w:rsidRDefault="005D1723" w:rsidP="00CB5B49">
            <w:pPr>
              <w:widowControl w:val="0"/>
              <w:spacing w:after="0" w:line="240" w:lineRule="auto"/>
              <w:ind w:right="60"/>
              <w:jc w:val="both"/>
              <w:rPr>
                <w:rFonts w:ascii="Segoe UI" w:eastAsia="Arial" w:hAnsi="Segoe UI" w:cs="Segoe UI"/>
                <w:b/>
                <w:color w:val="FFFFFF" w:themeColor="background1"/>
                <w:sz w:val="20"/>
                <w:szCs w:val="17"/>
              </w:rPr>
            </w:pPr>
            <w:r>
              <w:rPr>
                <w:rFonts w:ascii="Segoe UI" w:eastAsia="Arial" w:hAnsi="Segoe UI" w:cs="Segoe UI"/>
                <w:b/>
                <w:color w:val="FFFFFF" w:themeColor="background1"/>
                <w:sz w:val="20"/>
                <w:szCs w:val="17"/>
              </w:rPr>
              <w:lastRenderedPageBreak/>
              <w:t>Data h</w:t>
            </w:r>
            <w:r w:rsidR="00D7645B" w:rsidRPr="00D7645B">
              <w:rPr>
                <w:rFonts w:ascii="Segoe UI" w:eastAsia="Arial" w:hAnsi="Segoe UI" w:cs="Segoe UI"/>
                <w:b/>
                <w:color w:val="FFFFFF" w:themeColor="background1"/>
                <w:sz w:val="20"/>
                <w:szCs w:val="17"/>
              </w:rPr>
              <w:t>andling</w:t>
            </w:r>
          </w:p>
        </w:tc>
        <w:tc>
          <w:tcPr>
            <w:tcW w:w="7807" w:type="dxa"/>
            <w:shd w:val="clear" w:color="auto" w:fill="C0504D"/>
          </w:tcPr>
          <w:p w:rsidR="00D7645B" w:rsidRPr="00D7645B" w:rsidRDefault="00D7645B" w:rsidP="005D1723">
            <w:pPr>
              <w:widowControl w:val="0"/>
              <w:autoSpaceDE w:val="0"/>
              <w:spacing w:after="0" w:line="240" w:lineRule="auto"/>
              <w:ind w:right="280"/>
              <w:rPr>
                <w:rFonts w:ascii="Segoe UI" w:eastAsia="Arial" w:hAnsi="Segoe UI" w:cs="Segoe UI"/>
                <w:b/>
                <w:color w:val="FFFFFF" w:themeColor="background1"/>
                <w:sz w:val="20"/>
                <w:szCs w:val="17"/>
              </w:rPr>
            </w:pPr>
            <w:r w:rsidRPr="00D7645B">
              <w:rPr>
                <w:rFonts w:ascii="Segoe UI" w:eastAsia="Arial" w:hAnsi="Segoe UI" w:cs="Segoe UI"/>
                <w:b/>
                <w:color w:val="FFFFFF" w:themeColor="background1"/>
                <w:sz w:val="20"/>
                <w:szCs w:val="17"/>
              </w:rPr>
              <w:t xml:space="preserve">Data </w:t>
            </w:r>
            <w:r w:rsidR="005D1723">
              <w:rPr>
                <w:rFonts w:ascii="Segoe UI" w:eastAsia="Arial" w:hAnsi="Segoe UI" w:cs="Segoe UI"/>
                <w:b/>
                <w:color w:val="FFFFFF" w:themeColor="background1"/>
                <w:sz w:val="20"/>
                <w:szCs w:val="17"/>
              </w:rPr>
              <w:t>h</w:t>
            </w:r>
            <w:r w:rsidRPr="00D7645B">
              <w:rPr>
                <w:rFonts w:ascii="Segoe UI" w:eastAsia="Arial" w:hAnsi="Segoe UI" w:cs="Segoe UI"/>
                <w:b/>
                <w:color w:val="FFFFFF" w:themeColor="background1"/>
                <w:sz w:val="20"/>
                <w:szCs w:val="17"/>
              </w:rPr>
              <w:t>andling</w:t>
            </w:r>
          </w:p>
        </w:tc>
      </w:tr>
      <w:tr w:rsidR="00D7645B" w:rsidRPr="00291C5E" w:rsidTr="0080672A">
        <w:tc>
          <w:tcPr>
            <w:tcW w:w="7807" w:type="dxa"/>
            <w:shd w:val="clear" w:color="auto" w:fill="auto"/>
          </w:tcPr>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tl/>
              </w:rPr>
            </w:pPr>
            <w:r w:rsidRPr="00D7645B">
              <w:rPr>
                <w:rFonts w:ascii="Segoe UI" w:eastAsia="Arial" w:hAnsi="Segoe UI" w:cs="Segoe UI"/>
                <w:sz w:val="17"/>
                <w:szCs w:val="17"/>
              </w:rPr>
              <w:t>Create frequency diagrams and graphs to answer</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questions.</w:t>
            </w:r>
            <w:r w:rsidRPr="00D7645B">
              <w:rPr>
                <w:rFonts w:ascii="Segoe UI" w:eastAsia="Times New Roman" w:hAnsi="Segoe UI" w:cs="Segoe UI"/>
                <w:sz w:val="17"/>
                <w:szCs w:val="17"/>
              </w:rPr>
              <w:t xml:space="preserve">  </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tl/>
              </w:rPr>
            </w:pPr>
            <w:r w:rsidRPr="00D7645B">
              <w:rPr>
                <w:rFonts w:ascii="Segoe UI" w:eastAsia="Arial" w:hAnsi="Segoe UI" w:cs="Segoe UI"/>
                <w:sz w:val="17"/>
                <w:szCs w:val="17"/>
              </w:rPr>
              <w:t>Create and use a branching database to organise and</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analyse information to answer questions.</w:t>
            </w:r>
          </w:p>
          <w:p w:rsidR="00D7645B" w:rsidRPr="00D7645B" w:rsidRDefault="00D7645B" w:rsidP="00CB5B49">
            <w:pPr>
              <w:pStyle w:val="ListParagraph"/>
              <w:numPr>
                <w:ilvl w:val="0"/>
                <w:numId w:val="12"/>
              </w:numPr>
              <w:autoSpaceDE w:val="0"/>
              <w:spacing w:after="60" w:line="240" w:lineRule="auto"/>
              <w:contextualSpacing w:val="0"/>
              <w:rPr>
                <w:rFonts w:ascii="Segoe UI" w:eastAsia="Times New Roman" w:hAnsi="Segoe UI" w:cs="Segoe UI"/>
                <w:sz w:val="17"/>
                <w:szCs w:val="17"/>
              </w:rPr>
            </w:pPr>
            <w:r w:rsidRPr="00D7645B">
              <w:rPr>
                <w:rFonts w:ascii="Segoe UI" w:eastAsia="Arial" w:hAnsi="Segoe UI" w:cs="Segoe UI"/>
                <w:sz w:val="17"/>
                <w:szCs w:val="17"/>
              </w:rPr>
              <w:t>Begin to identify what data should be collected to</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answer a specific question.</w:t>
            </w:r>
          </w:p>
          <w:p w:rsidR="00D7645B" w:rsidRPr="00D7645B" w:rsidRDefault="00D7645B" w:rsidP="00CB5B49">
            <w:pPr>
              <w:pStyle w:val="ListParagraph"/>
              <w:numPr>
                <w:ilvl w:val="0"/>
                <w:numId w:val="12"/>
              </w:numPr>
              <w:autoSpaceDE w:val="0"/>
              <w:spacing w:after="60" w:line="240" w:lineRule="auto"/>
              <w:contextualSpacing w:val="0"/>
              <w:rPr>
                <w:rFonts w:ascii="Segoe UI" w:eastAsia="Times New Roman" w:hAnsi="Segoe UI" w:cs="Segoe UI"/>
                <w:sz w:val="17"/>
                <w:szCs w:val="17"/>
              </w:rPr>
            </w:pPr>
            <w:r w:rsidRPr="00D7645B">
              <w:rPr>
                <w:rFonts w:ascii="Segoe UI" w:eastAsia="Arial" w:hAnsi="Segoe UI" w:cs="Segoe UI"/>
                <w:sz w:val="17"/>
                <w:szCs w:val="17"/>
              </w:rPr>
              <w:t>Collect data and enter it into a database under</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appropriate field headings.</w:t>
            </w:r>
          </w:p>
          <w:p w:rsidR="00D7645B" w:rsidRPr="00D7645B" w:rsidRDefault="00D7645B" w:rsidP="00CB5B49">
            <w:pPr>
              <w:pStyle w:val="ListParagraph"/>
              <w:numPr>
                <w:ilvl w:val="0"/>
                <w:numId w:val="12"/>
              </w:numPr>
              <w:autoSpaceDE w:val="0"/>
              <w:spacing w:after="60" w:line="240" w:lineRule="auto"/>
              <w:contextualSpacing w:val="0"/>
              <w:rPr>
                <w:rFonts w:ascii="Segoe UI" w:eastAsia="Times New Roman" w:hAnsi="Segoe UI" w:cs="Segoe UI"/>
                <w:sz w:val="17"/>
                <w:szCs w:val="17"/>
                <w:rtl/>
              </w:rPr>
            </w:pPr>
            <w:r w:rsidRPr="00D7645B">
              <w:rPr>
                <w:rFonts w:ascii="Segoe UI" w:eastAsia="Arial" w:hAnsi="Segoe UI" w:cs="Segoe UI"/>
                <w:sz w:val="17"/>
                <w:szCs w:val="17"/>
              </w:rPr>
              <w:t>Use a database to answer straightforward questions</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by searching, matching and ordering the contents of a</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single field.</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Based on the data collected, children should raise their</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own questions and translate them into search criteria that can be used to find answers to specific questions.</w:t>
            </w:r>
          </w:p>
          <w:p w:rsidR="00D7645B" w:rsidRPr="00D7645B" w:rsidRDefault="00D7645B" w:rsidP="00CB5B49">
            <w:pPr>
              <w:pStyle w:val="ListParagraph"/>
              <w:numPr>
                <w:ilvl w:val="0"/>
                <w:numId w:val="12"/>
              </w:numPr>
              <w:autoSpaceDE w:val="0"/>
              <w:spacing w:after="60" w:line="240" w:lineRule="auto"/>
              <w:contextualSpacing w:val="0"/>
              <w:rPr>
                <w:rFonts w:ascii="Segoe UI" w:eastAsia="Times New Roman" w:hAnsi="Segoe UI" w:cs="Segoe UI"/>
                <w:sz w:val="17"/>
                <w:szCs w:val="17"/>
                <w:rtl/>
              </w:rPr>
            </w:pPr>
            <w:r w:rsidRPr="00D7645B">
              <w:rPr>
                <w:rFonts w:ascii="Segoe UI" w:eastAsia="Arial" w:hAnsi="Segoe UI" w:cs="Segoe UI"/>
                <w:sz w:val="17"/>
                <w:szCs w:val="17"/>
              </w:rPr>
              <w:t>Compare different charts and graphs, e.g., in tables,</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frequency diagrams, pictograms, bar charts, databases</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or spreadsheets and understand that different ones are</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used for different purposes.</w:t>
            </w:r>
            <w:r w:rsidRPr="00D7645B">
              <w:rPr>
                <w:rFonts w:ascii="Segoe UI" w:eastAsia="Times New Roman" w:hAnsi="Segoe UI" w:cs="Segoe UI"/>
                <w:sz w:val="17"/>
                <w:szCs w:val="17"/>
              </w:rPr>
              <w:t xml:space="preserve">   </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Select and use the most appropriate method to organise and</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present data.</w:t>
            </w:r>
          </w:p>
          <w:p w:rsidR="00D7645B" w:rsidRPr="00D7645B" w:rsidRDefault="00D7645B" w:rsidP="00CB5B49">
            <w:pPr>
              <w:pStyle w:val="ListParagraph"/>
              <w:numPr>
                <w:ilvl w:val="0"/>
                <w:numId w:val="12"/>
              </w:numPr>
              <w:autoSpaceDE w:val="0"/>
              <w:autoSpaceDN w:val="0"/>
              <w:adjustRightInd w:val="0"/>
              <w:spacing w:after="60" w:line="240" w:lineRule="auto"/>
              <w:contextualSpacing w:val="0"/>
              <w:rPr>
                <w:rFonts w:ascii="Segoe UI" w:eastAsia="Times New Roman" w:hAnsi="Segoe UI" w:cs="Segoe UI"/>
                <w:sz w:val="17"/>
                <w:szCs w:val="17"/>
              </w:rPr>
            </w:pPr>
            <w:r w:rsidRPr="00D7645B">
              <w:rPr>
                <w:rFonts w:ascii="Segoe UI" w:eastAsia="Times New Roman" w:hAnsi="Segoe UI" w:cs="Segoe UI"/>
                <w:sz w:val="17"/>
                <w:szCs w:val="17"/>
              </w:rPr>
              <w:t xml:space="preserve">Use </w:t>
            </w:r>
            <w:proofErr w:type="spellStart"/>
            <w:r w:rsidRPr="00D7645B">
              <w:rPr>
                <w:rFonts w:ascii="Segoe UI" w:eastAsia="Times New Roman" w:hAnsi="Segoe UI" w:cs="Segoe UI"/>
                <w:sz w:val="17"/>
                <w:szCs w:val="17"/>
              </w:rPr>
              <w:t>dataloggers</w:t>
            </w:r>
            <w:proofErr w:type="spellEnd"/>
            <w:r w:rsidRPr="00D7645B">
              <w:rPr>
                <w:rFonts w:ascii="Segoe UI" w:eastAsia="Times New Roman" w:hAnsi="Segoe UI" w:cs="Segoe UI"/>
                <w:sz w:val="17"/>
                <w:szCs w:val="17"/>
              </w:rPr>
              <w:t xml:space="preserve"> to </w:t>
            </w:r>
            <w:proofErr w:type="gramStart"/>
            <w:r w:rsidRPr="00D7645B">
              <w:rPr>
                <w:rFonts w:ascii="Segoe UI" w:eastAsia="Times New Roman" w:hAnsi="Segoe UI" w:cs="Segoe UI"/>
                <w:sz w:val="17"/>
                <w:szCs w:val="17"/>
              </w:rPr>
              <w:t>capture,</w:t>
            </w:r>
            <w:proofErr w:type="gramEnd"/>
            <w:r w:rsidRPr="00D7645B">
              <w:rPr>
                <w:rFonts w:ascii="Segoe UI" w:eastAsia="Times New Roman" w:hAnsi="Segoe UI" w:cs="Segoe UI"/>
                <w:sz w:val="17"/>
                <w:szCs w:val="17"/>
              </w:rPr>
              <w:t xml:space="preserve"> record and analyse data continuously over time, including sound, temperature and light. (Science)</w:t>
            </w:r>
          </w:p>
          <w:p w:rsidR="00D7645B" w:rsidRPr="00D7645B" w:rsidRDefault="00D7645B" w:rsidP="00CB5B49">
            <w:pPr>
              <w:pStyle w:val="ListParagraph"/>
              <w:numPr>
                <w:ilvl w:val="0"/>
                <w:numId w:val="12"/>
              </w:numPr>
              <w:autoSpaceDE w:val="0"/>
              <w:autoSpaceDN w:val="0"/>
              <w:adjustRightInd w:val="0"/>
              <w:spacing w:after="60" w:line="240" w:lineRule="auto"/>
              <w:contextualSpacing w:val="0"/>
              <w:rPr>
                <w:rFonts w:ascii="Segoe UI" w:eastAsia="Times New Roman" w:hAnsi="Segoe UI" w:cs="Segoe UI"/>
                <w:sz w:val="17"/>
                <w:szCs w:val="17"/>
              </w:rPr>
            </w:pPr>
            <w:r w:rsidRPr="00D7645B">
              <w:rPr>
                <w:rFonts w:ascii="Segoe UI" w:eastAsia="Times New Roman" w:hAnsi="Segoe UI" w:cs="Segoe UI"/>
                <w:sz w:val="17"/>
                <w:szCs w:val="17"/>
              </w:rPr>
              <w:t>Use a data logger to ‘snap shot’ a series of related but separate readings in the course of an appropriate investigation. (Science)</w:t>
            </w:r>
          </w:p>
          <w:p w:rsidR="00D7645B" w:rsidRPr="00D7645B" w:rsidRDefault="00D7645B" w:rsidP="00CB5B49">
            <w:pPr>
              <w:widowControl w:val="0"/>
              <w:tabs>
                <w:tab w:val="left" w:pos="1236"/>
              </w:tabs>
              <w:spacing w:after="60" w:line="240" w:lineRule="auto"/>
              <w:ind w:right="60"/>
              <w:rPr>
                <w:rFonts w:ascii="Segoe UI" w:eastAsia="Arial" w:hAnsi="Segoe UI" w:cs="Segoe UI"/>
                <w:b/>
                <w:color w:val="FFFFFF" w:themeColor="background1"/>
                <w:sz w:val="17"/>
                <w:szCs w:val="17"/>
              </w:rPr>
            </w:pPr>
          </w:p>
        </w:tc>
        <w:tc>
          <w:tcPr>
            <w:tcW w:w="7807" w:type="dxa"/>
            <w:shd w:val="clear" w:color="auto" w:fill="auto"/>
          </w:tcPr>
          <w:p w:rsidR="00D7645B" w:rsidRDefault="00D7645B" w:rsidP="00CB5B49">
            <w:pPr>
              <w:pStyle w:val="ListParagraph"/>
              <w:widowControl w:val="0"/>
              <w:numPr>
                <w:ilvl w:val="0"/>
                <w:numId w:val="12"/>
              </w:numPr>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Understand that there are different types of data</w:t>
            </w:r>
            <w:r>
              <w:rPr>
                <w:rFonts w:ascii="Segoe UI" w:eastAsia="Arial" w:hAnsi="Segoe UI" w:cs="Segoe UI"/>
                <w:sz w:val="17"/>
                <w:szCs w:val="17"/>
              </w:rPr>
              <w:t>.</w:t>
            </w:r>
          </w:p>
          <w:p w:rsidR="00D7645B" w:rsidRDefault="00D7645B" w:rsidP="00CB5B49">
            <w:pPr>
              <w:pStyle w:val="ListParagraph"/>
              <w:widowControl w:val="0"/>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lang w:eastAsia="he-IL" w:bidi="he-IL"/>
              </w:rPr>
              <w:t>Understand the need to structure information properly</w:t>
            </w:r>
            <w:r w:rsidRPr="00D7645B">
              <w:rPr>
                <w:rFonts w:ascii="Segoe UI" w:eastAsia="Arial" w:hAnsi="Segoe UI" w:cs="Segoe UI"/>
                <w:sz w:val="17"/>
                <w:szCs w:val="17"/>
              </w:rPr>
              <w:t xml:space="preserve"> in</w:t>
            </w:r>
            <w:r>
              <w:rPr>
                <w:rFonts w:ascii="Segoe UI" w:eastAsia="Arial" w:hAnsi="Segoe UI" w:cs="Segoe UI"/>
                <w:sz w:val="17"/>
                <w:szCs w:val="17"/>
              </w:rPr>
              <w:t xml:space="preserve"> a database.</w:t>
            </w:r>
          </w:p>
          <w:p w:rsidR="00D7645B" w:rsidRPr="00D7645B" w:rsidRDefault="00D7645B" w:rsidP="00CB5B49">
            <w:pPr>
              <w:pStyle w:val="ListParagraph"/>
              <w:widowControl w:val="0"/>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 xml:space="preserve">Know, understand and use the vocabulary: file, record, </w:t>
            </w:r>
            <w:r>
              <w:rPr>
                <w:rFonts w:ascii="Segoe UI" w:eastAsia="Arial" w:hAnsi="Segoe UI" w:cs="Segoe UI"/>
                <w:sz w:val="17"/>
                <w:szCs w:val="17"/>
              </w:rPr>
              <w:t>field, sort and search.</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 xml:space="preserve">Recognise similarities and differences between ICT and paper-based systems. </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Talk about the advantages of using IT to sort, interrogate and classify information quickly.</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tl/>
              </w:rPr>
            </w:pPr>
            <w:r w:rsidRPr="00D7645B">
              <w:rPr>
                <w:rFonts w:ascii="Segoe UI" w:eastAsia="Arial" w:hAnsi="Segoe UI" w:cs="Segoe UI"/>
                <w:sz w:val="17"/>
                <w:szCs w:val="17"/>
              </w:rPr>
              <w:t>Understand that effective yes / no questions are key to organising data efficiently in a branching database.</w:t>
            </w:r>
            <w:r w:rsidRPr="00D7645B">
              <w:rPr>
                <w:rFonts w:ascii="Segoe UI" w:eastAsia="Times New Roman" w:hAnsi="Segoe UI" w:cs="Segoe UI"/>
                <w:sz w:val="17"/>
                <w:szCs w:val="17"/>
              </w:rPr>
              <w:t xml:space="preserve"> </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tl/>
              </w:rPr>
            </w:pPr>
            <w:r w:rsidRPr="00D7645B">
              <w:rPr>
                <w:rFonts w:ascii="Segoe UI" w:eastAsia="Arial" w:hAnsi="Segoe UI" w:cs="Segoe UI"/>
                <w:sz w:val="17"/>
                <w:szCs w:val="17"/>
              </w:rPr>
              <w:t>Understand that there are different types of data, e.g. numeric, alphabet</w:t>
            </w:r>
            <w:r w:rsidR="0038137C">
              <w:rPr>
                <w:rFonts w:ascii="Segoe UI" w:eastAsia="Arial" w:hAnsi="Segoe UI" w:cs="Segoe UI"/>
                <w:sz w:val="17"/>
                <w:szCs w:val="17"/>
              </w:rPr>
              <w:t>ic, date, alphanumeric</w:t>
            </w:r>
            <w:r w:rsidRPr="00D7645B">
              <w:rPr>
                <w:rFonts w:ascii="Segoe UI" w:eastAsia="Arial" w:hAnsi="Segoe UI" w:cs="Segoe UI"/>
                <w:sz w:val="17"/>
                <w:szCs w:val="17"/>
              </w:rPr>
              <w:t>.</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Know that ICT can enable the creation of a variety of tables and graphs for different purposes.</w:t>
            </w:r>
            <w:r w:rsidRPr="00D7645B">
              <w:rPr>
                <w:rFonts w:ascii="Segoe UI" w:eastAsia="Times New Roman" w:hAnsi="Segoe UI" w:cs="Segoe UI"/>
                <w:sz w:val="17"/>
                <w:szCs w:val="17"/>
              </w:rPr>
              <w:t xml:space="preserve"> </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 xml:space="preserve">Understand some graphs and charts are more appropriate and easier to read than others. </w:t>
            </w:r>
          </w:p>
          <w:p w:rsidR="00D7645B" w:rsidRPr="00D7645B" w:rsidRDefault="00D7645B" w:rsidP="00CB5B49">
            <w:pPr>
              <w:pStyle w:val="ListParagraph"/>
              <w:numPr>
                <w:ilvl w:val="0"/>
                <w:numId w:val="12"/>
              </w:numPr>
              <w:autoSpaceDE w:val="0"/>
              <w:spacing w:after="60" w:line="240" w:lineRule="auto"/>
              <w:contextualSpacing w:val="0"/>
              <w:rPr>
                <w:rFonts w:ascii="Segoe UI" w:eastAsia="Times New Roman" w:hAnsi="Segoe UI" w:cs="Segoe UI"/>
                <w:sz w:val="17"/>
                <w:szCs w:val="17"/>
              </w:rPr>
            </w:pPr>
            <w:r w:rsidRPr="00D7645B">
              <w:rPr>
                <w:rFonts w:ascii="Segoe UI" w:eastAsia="Arial" w:hAnsi="Segoe UI" w:cs="Segoe UI"/>
                <w:sz w:val="17"/>
                <w:szCs w:val="17"/>
              </w:rPr>
              <w:t>Begin to make choices about how to present data to solve a specific problem.</w:t>
            </w:r>
            <w:r w:rsidRPr="00D7645B">
              <w:rPr>
                <w:rFonts w:ascii="Segoe UI" w:eastAsia="Times New Roman" w:hAnsi="Segoe UI" w:cs="Segoe UI"/>
                <w:sz w:val="17"/>
                <w:szCs w:val="17"/>
              </w:rPr>
              <w:t xml:space="preserve"> </w:t>
            </w:r>
          </w:p>
          <w:p w:rsidR="00D7645B" w:rsidRPr="00D7645B" w:rsidRDefault="00D7645B" w:rsidP="00CB5B49">
            <w:pPr>
              <w:pStyle w:val="ListParagraph"/>
              <w:numPr>
                <w:ilvl w:val="0"/>
                <w:numId w:val="12"/>
              </w:numPr>
              <w:autoSpaceDE w:val="0"/>
              <w:autoSpaceDN w:val="0"/>
              <w:adjustRightInd w:val="0"/>
              <w:spacing w:after="60" w:line="240" w:lineRule="auto"/>
              <w:contextualSpacing w:val="0"/>
              <w:rPr>
                <w:rFonts w:ascii="Segoe UI" w:eastAsia="Times New Roman" w:hAnsi="Segoe UI" w:cs="Segoe UI"/>
                <w:sz w:val="17"/>
                <w:szCs w:val="17"/>
              </w:rPr>
            </w:pPr>
            <w:r w:rsidRPr="00D7645B">
              <w:rPr>
                <w:rFonts w:ascii="Segoe UI" w:eastAsia="Times New Roman" w:hAnsi="Segoe UI" w:cs="Segoe UI"/>
                <w:sz w:val="17"/>
                <w:szCs w:val="17"/>
              </w:rPr>
              <w:t xml:space="preserve">Understand that </w:t>
            </w:r>
            <w:proofErr w:type="spellStart"/>
            <w:r w:rsidRPr="00D7645B">
              <w:rPr>
                <w:rFonts w:ascii="Segoe UI" w:eastAsia="Times New Roman" w:hAnsi="Segoe UI" w:cs="Segoe UI"/>
                <w:sz w:val="17"/>
                <w:szCs w:val="17"/>
              </w:rPr>
              <w:t>dataloggers</w:t>
            </w:r>
            <w:proofErr w:type="spellEnd"/>
            <w:r w:rsidRPr="00D7645B">
              <w:rPr>
                <w:rFonts w:ascii="Segoe UI" w:eastAsia="Times New Roman" w:hAnsi="Segoe UI" w:cs="Segoe UI"/>
                <w:sz w:val="17"/>
                <w:szCs w:val="17"/>
              </w:rPr>
              <w:t xml:space="preserve"> can be used to sense external and physical changes and subsequently collect data in a range of simple investigations. (Science)</w:t>
            </w:r>
          </w:p>
          <w:p w:rsidR="00D7645B" w:rsidRPr="00D7645B" w:rsidRDefault="00D7645B" w:rsidP="00CB5B49">
            <w:pPr>
              <w:pStyle w:val="ListParagraph"/>
              <w:numPr>
                <w:ilvl w:val="0"/>
                <w:numId w:val="12"/>
              </w:numPr>
              <w:autoSpaceDE w:val="0"/>
              <w:autoSpaceDN w:val="0"/>
              <w:adjustRightInd w:val="0"/>
              <w:spacing w:after="60" w:line="240" w:lineRule="auto"/>
              <w:contextualSpacing w:val="0"/>
              <w:rPr>
                <w:rFonts w:ascii="Segoe UI" w:eastAsia="Times New Roman" w:hAnsi="Segoe UI" w:cs="Segoe UI"/>
                <w:sz w:val="17"/>
                <w:szCs w:val="17"/>
              </w:rPr>
            </w:pPr>
            <w:r w:rsidRPr="00D7645B">
              <w:rPr>
                <w:rFonts w:ascii="Segoe UI" w:eastAsia="Times New Roman" w:hAnsi="Segoe UI" w:cs="Segoe UI"/>
                <w:sz w:val="17"/>
                <w:szCs w:val="17"/>
              </w:rPr>
              <w:t xml:space="preserve">Understand that data can be collected more efficiently by a </w:t>
            </w:r>
            <w:proofErr w:type="spellStart"/>
            <w:r w:rsidRPr="00D7645B">
              <w:rPr>
                <w:rFonts w:ascii="Segoe UI" w:eastAsia="Times New Roman" w:hAnsi="Segoe UI" w:cs="Segoe UI"/>
                <w:sz w:val="17"/>
                <w:szCs w:val="17"/>
              </w:rPr>
              <w:t>datalogging</w:t>
            </w:r>
            <w:proofErr w:type="spellEnd"/>
            <w:r w:rsidRPr="00D7645B">
              <w:rPr>
                <w:rFonts w:ascii="Segoe UI" w:eastAsia="Times New Roman" w:hAnsi="Segoe UI" w:cs="Segoe UI"/>
                <w:sz w:val="17"/>
                <w:szCs w:val="17"/>
              </w:rPr>
              <w:t xml:space="preserve"> device compared with manual methods. (Science)</w:t>
            </w:r>
          </w:p>
          <w:p w:rsidR="00D7645B" w:rsidRPr="00D7645B" w:rsidRDefault="00D7645B" w:rsidP="00CB5B49">
            <w:pPr>
              <w:pStyle w:val="ListParagraph"/>
              <w:numPr>
                <w:ilvl w:val="0"/>
                <w:numId w:val="12"/>
              </w:numPr>
              <w:autoSpaceDE w:val="0"/>
              <w:autoSpaceDN w:val="0"/>
              <w:adjustRightInd w:val="0"/>
              <w:spacing w:after="60" w:line="240" w:lineRule="auto"/>
              <w:contextualSpacing w:val="0"/>
              <w:rPr>
                <w:rFonts w:ascii="Segoe UI" w:eastAsia="Arial" w:hAnsi="Segoe UI" w:cs="Segoe UI"/>
                <w:b/>
                <w:color w:val="FFFFFF" w:themeColor="background1"/>
                <w:sz w:val="17"/>
                <w:szCs w:val="17"/>
              </w:rPr>
            </w:pPr>
            <w:r w:rsidRPr="00D7645B">
              <w:rPr>
                <w:rFonts w:ascii="Segoe UI" w:eastAsia="Times New Roman" w:hAnsi="Segoe UI" w:cs="Segoe UI"/>
                <w:sz w:val="17"/>
                <w:szCs w:val="17"/>
              </w:rPr>
              <w:t xml:space="preserve">Know that </w:t>
            </w:r>
            <w:proofErr w:type="spellStart"/>
            <w:r w:rsidRPr="00D7645B">
              <w:rPr>
                <w:rFonts w:ascii="Segoe UI" w:eastAsia="Times New Roman" w:hAnsi="Segoe UI" w:cs="Segoe UI"/>
                <w:sz w:val="17"/>
                <w:szCs w:val="17"/>
              </w:rPr>
              <w:t>datalogging</w:t>
            </w:r>
            <w:proofErr w:type="spellEnd"/>
            <w:r w:rsidRPr="00D7645B">
              <w:rPr>
                <w:rFonts w:ascii="Segoe UI" w:eastAsia="Times New Roman" w:hAnsi="Segoe UI" w:cs="Segoe UI"/>
                <w:sz w:val="17"/>
                <w:szCs w:val="17"/>
              </w:rPr>
              <w:t xml:space="preserve"> devices can be pre-programmed to collect data for a given time and on different triggers and remotely for a long period of time. (Science).</w:t>
            </w:r>
          </w:p>
        </w:tc>
      </w:tr>
      <w:tr w:rsidR="00D7645B" w:rsidRPr="00291C5E" w:rsidTr="0080672A">
        <w:tc>
          <w:tcPr>
            <w:tcW w:w="7807" w:type="dxa"/>
            <w:shd w:val="clear" w:color="auto" w:fill="C0504D"/>
          </w:tcPr>
          <w:p w:rsidR="00D7645B" w:rsidRPr="00CB5B49" w:rsidRDefault="00CB5B49" w:rsidP="00CB5B49">
            <w:pPr>
              <w:autoSpaceDE w:val="0"/>
              <w:spacing w:after="0" w:line="240" w:lineRule="auto"/>
              <w:rPr>
                <w:rFonts w:ascii="Segoe UI" w:eastAsia="Arial" w:hAnsi="Segoe UI" w:cs="Segoe UI"/>
                <w:b/>
                <w:color w:val="FFFFFF" w:themeColor="background1"/>
                <w:sz w:val="20"/>
                <w:szCs w:val="17"/>
              </w:rPr>
            </w:pPr>
            <w:r w:rsidRPr="00CB5B49">
              <w:rPr>
                <w:rFonts w:ascii="Segoe UI" w:eastAsia="Arial" w:hAnsi="Segoe UI" w:cs="Segoe UI"/>
                <w:b/>
                <w:color w:val="FFFFFF" w:themeColor="background1"/>
                <w:sz w:val="20"/>
                <w:szCs w:val="17"/>
              </w:rPr>
              <w:t>Digital research - searching</w:t>
            </w:r>
          </w:p>
        </w:tc>
        <w:tc>
          <w:tcPr>
            <w:tcW w:w="7807" w:type="dxa"/>
            <w:shd w:val="clear" w:color="auto" w:fill="C0504D"/>
          </w:tcPr>
          <w:p w:rsidR="00D7645B" w:rsidRPr="00CB5B49" w:rsidRDefault="00CB5B49" w:rsidP="00CB5B49">
            <w:pPr>
              <w:pStyle w:val="ListParagraph"/>
              <w:widowControl w:val="0"/>
              <w:spacing w:after="0" w:line="240" w:lineRule="auto"/>
              <w:ind w:left="113"/>
              <w:contextualSpacing w:val="0"/>
              <w:rPr>
                <w:rFonts w:ascii="Segoe UI" w:eastAsia="Arial" w:hAnsi="Segoe UI" w:cs="Segoe UI"/>
                <w:b/>
                <w:color w:val="FFFFFF" w:themeColor="background1"/>
                <w:sz w:val="20"/>
                <w:szCs w:val="17"/>
              </w:rPr>
            </w:pPr>
            <w:r w:rsidRPr="00CB5B49">
              <w:rPr>
                <w:rFonts w:ascii="Segoe UI" w:eastAsia="Arial" w:hAnsi="Segoe UI" w:cs="Segoe UI"/>
                <w:b/>
                <w:color w:val="FFFFFF" w:themeColor="background1"/>
                <w:sz w:val="20"/>
                <w:szCs w:val="17"/>
              </w:rPr>
              <w:t>Digital research - searching</w:t>
            </w:r>
          </w:p>
        </w:tc>
      </w:tr>
      <w:tr w:rsidR="00D7645B" w:rsidRPr="00291C5E" w:rsidTr="0080672A">
        <w:tc>
          <w:tcPr>
            <w:tcW w:w="7807" w:type="dxa"/>
            <w:shd w:val="clear" w:color="auto" w:fill="auto"/>
          </w:tcPr>
          <w:p w:rsidR="00CB5B49" w:rsidRPr="00CB5B49" w:rsidRDefault="00CB5B49" w:rsidP="00CB5B49">
            <w:pPr>
              <w:pStyle w:val="ListParagraph"/>
              <w:widowControl w:val="0"/>
              <w:numPr>
                <w:ilvl w:val="0"/>
                <w:numId w:val="14"/>
              </w:numPr>
              <w:tabs>
                <w:tab w:val="left" w:pos="398"/>
              </w:tabs>
              <w:spacing w:after="60" w:line="240" w:lineRule="auto"/>
              <w:ind w:right="240"/>
              <w:contextualSpacing w:val="0"/>
              <w:rPr>
                <w:rFonts w:ascii="Segoe UI" w:eastAsia="Arial" w:hAnsi="Segoe UI" w:cs="Segoe UI"/>
                <w:sz w:val="17"/>
                <w:szCs w:val="17"/>
              </w:rPr>
            </w:pPr>
            <w:r w:rsidRPr="00CB5B49">
              <w:rPr>
                <w:rFonts w:ascii="Segoe UI" w:eastAsia="Arial" w:hAnsi="Segoe UI" w:cs="Segoe UI"/>
                <w:sz w:val="17"/>
                <w:szCs w:val="17"/>
                <w:lang w:eastAsia="he-IL" w:bidi="he-IL"/>
              </w:rPr>
              <w:t>Use a range of child friendly search engines to locate</w:t>
            </w:r>
            <w:r w:rsidRPr="00CB5B49">
              <w:rPr>
                <w:rFonts w:ascii="Segoe UI" w:eastAsia="Arial" w:hAnsi="Segoe UI" w:cs="Segoe UI"/>
                <w:sz w:val="17"/>
                <w:szCs w:val="17"/>
              </w:rPr>
              <w:t xml:space="preserve"> diff</w:t>
            </w:r>
            <w:r>
              <w:rPr>
                <w:rFonts w:ascii="Segoe UI" w:eastAsia="Arial" w:hAnsi="Segoe UI" w:cs="Segoe UI"/>
                <w:sz w:val="17"/>
                <w:szCs w:val="17"/>
              </w:rPr>
              <w:t>erent media, e.g. text, images or sound.</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 xml:space="preserve">Evaluate different search engines and explain their choices in using these for different </w:t>
            </w:r>
            <w:r w:rsidRPr="00CB5B49">
              <w:rPr>
                <w:rFonts w:ascii="Arial" w:eastAsia="Arial" w:hAnsi="Arial" w:cs="Arial" w:hint="cs"/>
                <w:sz w:val="17"/>
                <w:szCs w:val="17"/>
                <w:rtl/>
                <w:lang w:eastAsia="he-IL" w:bidi="he-IL"/>
              </w:rPr>
              <w:t>ס</w:t>
            </w:r>
            <w:r w:rsidRPr="00CB5B49">
              <w:rPr>
                <w:rFonts w:ascii="Segoe UI" w:eastAsia="Arial" w:hAnsi="Segoe UI" w:cs="Segoe UI"/>
                <w:sz w:val="17"/>
                <w:szCs w:val="17"/>
              </w:rPr>
              <w:t xml:space="preserve">purposes.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 xml:space="preserve">Develop </w:t>
            </w:r>
            <w:r w:rsidR="0038137C">
              <w:rPr>
                <w:rFonts w:ascii="Segoe UI" w:eastAsia="Arial" w:hAnsi="Segoe UI" w:cs="Segoe UI"/>
                <w:sz w:val="17"/>
                <w:szCs w:val="17"/>
              </w:rPr>
              <w:t xml:space="preserve">specific </w:t>
            </w:r>
            <w:r w:rsidRPr="00CB5B49">
              <w:rPr>
                <w:rFonts w:ascii="Segoe UI" w:eastAsia="Arial" w:hAnsi="Segoe UI" w:cs="Segoe UI"/>
                <w:sz w:val="17"/>
                <w:szCs w:val="17"/>
              </w:rPr>
              <w:t xml:space="preserve">key questions and key words </w:t>
            </w:r>
            <w:r w:rsidR="0038137C">
              <w:rPr>
                <w:rFonts w:ascii="Segoe UI" w:eastAsia="Arial" w:hAnsi="Segoe UI" w:cs="Segoe UI"/>
                <w:sz w:val="17"/>
                <w:szCs w:val="17"/>
              </w:rPr>
              <w:t>t</w:t>
            </w:r>
            <w:r w:rsidRPr="00CB5B49">
              <w:rPr>
                <w:rFonts w:ascii="Segoe UI" w:eastAsia="Arial" w:hAnsi="Segoe UI" w:cs="Segoe UI"/>
                <w:sz w:val="17"/>
                <w:szCs w:val="17"/>
              </w:rPr>
              <w:t>o</w:t>
            </w:r>
            <w:r w:rsidR="0038137C">
              <w:rPr>
                <w:rFonts w:ascii="Segoe UI" w:eastAsia="Arial" w:hAnsi="Segoe UI" w:cs="Segoe UI"/>
                <w:sz w:val="17"/>
                <w:szCs w:val="17"/>
              </w:rPr>
              <w:t xml:space="preserve"> search for information</w:t>
            </w:r>
            <w:r w:rsidRPr="00CB5B49">
              <w:rPr>
                <w:rFonts w:ascii="Segoe UI" w:eastAsia="Arial" w:hAnsi="Segoe UI" w:cs="Segoe UI"/>
                <w:sz w:val="17"/>
                <w:szCs w:val="17"/>
              </w:rPr>
              <w:t xml:space="preserve"> e.g., a question such as ‘Where could we go on holiday?’ would become a search for ‘holiday destinations’.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 xml:space="preserve">Consider the effectiveness of key questions on search results and refine where necessary.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 xml:space="preserve">Use strategies to verify the accuracy and reliability of information, distinguishing between fact and opinion, e.g. cross checking with different websites or books.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 xml:space="preserve">Use appropriate tools to save and retrieve accessed information, e.g. through the use of favourites, history, copy/paste and save as.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tl/>
              </w:rPr>
            </w:pPr>
            <w:r w:rsidRPr="00CB5B49">
              <w:rPr>
                <w:rFonts w:ascii="Segoe UI" w:eastAsia="Arial" w:hAnsi="Segoe UI" w:cs="Segoe UI"/>
                <w:sz w:val="17"/>
                <w:szCs w:val="17"/>
              </w:rPr>
              <w:t>Identify and cancel unwanted advertising, pop-ups and potentially malicious downloads by using the task manager function and NOT through buttons on the pop-up window, or the cross in the right hand corner.</w:t>
            </w:r>
            <w:r w:rsidRPr="00CB5B49">
              <w:rPr>
                <w:rFonts w:ascii="Segoe UI" w:eastAsia="Times New Roman" w:hAnsi="Segoe UI" w:cs="Segoe UI"/>
                <w:sz w:val="17"/>
                <w:szCs w:val="17"/>
              </w:rPr>
              <w:t xml:space="preserve">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Know how to temporarily allow useful pop-ups from a website.</w:t>
            </w:r>
            <w:r w:rsidRPr="00CB5B49">
              <w:rPr>
                <w:rFonts w:ascii="Segoe UI" w:eastAsia="Times New Roman" w:hAnsi="Segoe UI" w:cs="Segoe UI"/>
                <w:sz w:val="17"/>
                <w:szCs w:val="17"/>
              </w:rPr>
              <w:t xml:space="preserve"> </w:t>
            </w:r>
          </w:p>
          <w:p w:rsidR="00CB5B49" w:rsidRPr="00CB5B49" w:rsidRDefault="00CB5B49" w:rsidP="00CB5B49">
            <w:pPr>
              <w:pStyle w:val="ListParagraph"/>
              <w:numPr>
                <w:ilvl w:val="0"/>
                <w:numId w:val="14"/>
              </w:numPr>
              <w:autoSpaceDE w:val="0"/>
              <w:autoSpaceDN w:val="0"/>
              <w:adjustRightInd w:val="0"/>
              <w:spacing w:after="60" w:line="240" w:lineRule="auto"/>
              <w:contextualSpacing w:val="0"/>
              <w:rPr>
                <w:rFonts w:ascii="Segoe UI" w:eastAsia="Times New Roman" w:hAnsi="Segoe UI" w:cs="Segoe UI"/>
                <w:sz w:val="17"/>
                <w:szCs w:val="17"/>
              </w:rPr>
            </w:pPr>
            <w:r w:rsidRPr="00CB5B49">
              <w:rPr>
                <w:rFonts w:ascii="Segoe UI" w:eastAsia="Times New Roman" w:hAnsi="Segoe UI" w:cs="Segoe UI"/>
                <w:sz w:val="17"/>
                <w:szCs w:val="17"/>
              </w:rPr>
              <w:t xml:space="preserve">Develop use of more advanced searching techniques, e.g., searching for a phrase using quotation marks to locate precise information. </w:t>
            </w:r>
          </w:p>
          <w:p w:rsidR="00D7645B"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Times New Roman" w:hAnsi="Segoe UI" w:cs="Segoe UI"/>
                <w:sz w:val="17"/>
                <w:szCs w:val="17"/>
              </w:rPr>
              <w:t>Choose the most appropriate search engine for a task, e.g., image search, search within a specific site or searching the wider internet.</w:t>
            </w:r>
          </w:p>
        </w:tc>
        <w:tc>
          <w:tcPr>
            <w:tcW w:w="7807" w:type="dxa"/>
            <w:shd w:val="clear" w:color="auto" w:fill="auto"/>
          </w:tcPr>
          <w:p w:rsidR="00CB5B49" w:rsidRDefault="00CB5B49" w:rsidP="00CB5B49">
            <w:pPr>
              <w:pStyle w:val="ListParagraph"/>
              <w:widowControl w:val="0"/>
              <w:numPr>
                <w:ilvl w:val="0"/>
                <w:numId w:val="14"/>
              </w:numPr>
              <w:tabs>
                <w:tab w:val="left" w:pos="398"/>
              </w:tabs>
              <w:autoSpaceDE w:val="0"/>
              <w:spacing w:after="60" w:line="240" w:lineRule="auto"/>
              <w:ind w:right="20"/>
              <w:contextualSpacing w:val="0"/>
              <w:rPr>
                <w:rFonts w:ascii="Segoe UI" w:eastAsia="Arial" w:hAnsi="Segoe UI" w:cs="Segoe UI"/>
                <w:sz w:val="17"/>
                <w:szCs w:val="17"/>
              </w:rPr>
            </w:pPr>
            <w:r w:rsidRPr="00CB5B49">
              <w:rPr>
                <w:rFonts w:ascii="Segoe UI" w:eastAsia="Arial" w:hAnsi="Segoe UI" w:cs="Segoe UI"/>
                <w:sz w:val="17"/>
                <w:szCs w:val="17"/>
                <w:lang w:eastAsia="he-IL" w:bidi="he-IL"/>
              </w:rPr>
              <w:t>Talk about and describe the process of finding specific</w:t>
            </w:r>
            <w:r w:rsidRPr="00CB5B49">
              <w:rPr>
                <w:rFonts w:ascii="Segoe UI" w:eastAsia="Arial" w:hAnsi="Segoe UI" w:cs="Segoe UI"/>
                <w:sz w:val="17"/>
                <w:szCs w:val="17"/>
              </w:rPr>
              <w:t xml:space="preserve"> information, noting any difficulties during the proce</w:t>
            </w:r>
            <w:r>
              <w:rPr>
                <w:rFonts w:ascii="Segoe UI" w:eastAsia="Arial" w:hAnsi="Segoe UI" w:cs="Segoe UI"/>
                <w:sz w:val="17"/>
                <w:szCs w:val="17"/>
              </w:rPr>
              <w:t xml:space="preserve">ss and how these were overcome </w:t>
            </w:r>
          </w:p>
          <w:p w:rsidR="00CB5B49" w:rsidRPr="00CB5B49" w:rsidRDefault="00CB5B49" w:rsidP="00CB5B49">
            <w:pPr>
              <w:pStyle w:val="ListParagraph"/>
              <w:widowControl w:val="0"/>
              <w:numPr>
                <w:ilvl w:val="0"/>
                <w:numId w:val="14"/>
              </w:numPr>
              <w:tabs>
                <w:tab w:val="left" w:pos="398"/>
              </w:tabs>
              <w:autoSpaceDE w:val="0"/>
              <w:spacing w:after="60" w:line="240" w:lineRule="auto"/>
              <w:ind w:right="20"/>
              <w:contextualSpacing w:val="0"/>
              <w:rPr>
                <w:rFonts w:ascii="Segoe UI" w:eastAsia="Arial" w:hAnsi="Segoe UI" w:cs="Segoe UI"/>
                <w:sz w:val="17"/>
                <w:szCs w:val="17"/>
                <w:rtl/>
              </w:rPr>
            </w:pPr>
            <w:r w:rsidRPr="00CB5B49">
              <w:rPr>
                <w:rFonts w:ascii="Segoe UI" w:eastAsia="Arial" w:hAnsi="Segoe UI" w:cs="Segoe UI"/>
                <w:sz w:val="17"/>
                <w:szCs w:val="17"/>
              </w:rPr>
              <w:t xml:space="preserve">Understand that information found as a result of a search can vary in relevance.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tl/>
              </w:rPr>
            </w:pPr>
            <w:r w:rsidRPr="00CB5B49">
              <w:rPr>
                <w:rFonts w:ascii="Segoe UI" w:eastAsia="Arial" w:hAnsi="Segoe UI" w:cs="Segoe UI"/>
                <w:sz w:val="17"/>
                <w:szCs w:val="17"/>
              </w:rPr>
              <w:t xml:space="preserve">Begin to recognise that anyone can author on the internet and sometimes web content is inaccurate or even offensive.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tl/>
              </w:rPr>
            </w:pPr>
            <w:r w:rsidRPr="00CB5B49">
              <w:rPr>
                <w:rFonts w:ascii="Segoe UI" w:eastAsia="Arial" w:hAnsi="Segoe UI" w:cs="Segoe UI"/>
                <w:sz w:val="17"/>
                <w:szCs w:val="17"/>
              </w:rPr>
              <w:t>Understand that provision is made in schools to filter</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tl/>
              </w:rPr>
            </w:pPr>
            <w:r w:rsidRPr="00CB5B49">
              <w:rPr>
                <w:rFonts w:ascii="Segoe UI" w:eastAsia="Arial" w:hAnsi="Segoe UI" w:cs="Segoe UI"/>
                <w:sz w:val="17"/>
                <w:szCs w:val="17"/>
              </w:rPr>
              <w:t xml:space="preserve">Begin to understand the concept of copyright, e.g. what images, videos or sounds are legal and safe to use in their own work.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 xml:space="preserve">Begin to understand the need to acknowledge sources of information.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Times New Roman" w:hAnsi="Segoe UI" w:cs="Segoe UI"/>
                <w:sz w:val="17"/>
                <w:szCs w:val="17"/>
              </w:rPr>
              <w:t>Understand when and where the internet can be used as a research tool.</w:t>
            </w:r>
          </w:p>
          <w:p w:rsidR="00CB5B49" w:rsidRPr="00CB5B49" w:rsidRDefault="00CB5B49" w:rsidP="00CB5B49">
            <w:pPr>
              <w:pStyle w:val="ListParagraph"/>
              <w:numPr>
                <w:ilvl w:val="0"/>
                <w:numId w:val="14"/>
              </w:numPr>
              <w:autoSpaceDE w:val="0"/>
              <w:autoSpaceDN w:val="0"/>
              <w:adjustRightInd w:val="0"/>
              <w:spacing w:after="60" w:line="240" w:lineRule="auto"/>
              <w:contextualSpacing w:val="0"/>
              <w:rPr>
                <w:rFonts w:ascii="Segoe UI" w:eastAsia="Times New Roman" w:hAnsi="Segoe UI" w:cs="Segoe UI"/>
                <w:sz w:val="17"/>
                <w:szCs w:val="17"/>
              </w:rPr>
            </w:pPr>
            <w:r w:rsidRPr="00CB5B49">
              <w:rPr>
                <w:rFonts w:ascii="Segoe UI" w:eastAsia="Times New Roman" w:hAnsi="Segoe UI" w:cs="Segoe UI"/>
                <w:sz w:val="17"/>
                <w:szCs w:val="17"/>
              </w:rPr>
              <w:t>Know that Boolean search ‘operators’ can effect web searches</w:t>
            </w:r>
          </w:p>
          <w:p w:rsidR="00D7645B" w:rsidRPr="00CB5B49" w:rsidRDefault="00D7645B" w:rsidP="00CB5B49">
            <w:pPr>
              <w:widowControl w:val="0"/>
              <w:spacing w:after="60" w:line="240" w:lineRule="auto"/>
              <w:rPr>
                <w:rFonts w:ascii="Segoe UI" w:eastAsia="Arial" w:hAnsi="Segoe UI" w:cs="Segoe UI"/>
                <w:sz w:val="17"/>
                <w:szCs w:val="17"/>
              </w:rPr>
            </w:pPr>
          </w:p>
        </w:tc>
      </w:tr>
    </w:tbl>
    <w:p w:rsidR="00B5577B" w:rsidRDefault="00B5577B" w:rsidP="00B5577B">
      <w:pPr>
        <w:spacing w:after="0" w:line="240" w:lineRule="auto"/>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D9B4F"/>
        <w:tblLook w:val="04A0" w:firstRow="1" w:lastRow="0" w:firstColumn="1" w:lastColumn="0" w:noHBand="0" w:noVBand="1"/>
      </w:tblPr>
      <w:tblGrid>
        <w:gridCol w:w="7807"/>
        <w:gridCol w:w="7807"/>
      </w:tblGrid>
      <w:tr w:rsidR="00135B21" w:rsidRPr="00135B21" w:rsidTr="0080672A">
        <w:tc>
          <w:tcPr>
            <w:tcW w:w="15614" w:type="dxa"/>
            <w:gridSpan w:val="2"/>
            <w:shd w:val="clear" w:color="auto" w:fill="auto"/>
          </w:tcPr>
          <w:p w:rsidR="00135B21" w:rsidRPr="00135B21" w:rsidRDefault="00135B21" w:rsidP="00DF4E36">
            <w:pPr>
              <w:spacing w:after="0" w:line="240" w:lineRule="auto"/>
              <w:rPr>
                <w:rFonts w:ascii="Segoe UI" w:hAnsi="Segoe UI" w:cs="Segoe UI"/>
                <w:b/>
                <w:color w:val="C0504D"/>
                <w:sz w:val="28"/>
                <w:szCs w:val="20"/>
              </w:rPr>
            </w:pPr>
            <w:r>
              <w:rPr>
                <w:rFonts w:ascii="Segoe UI" w:hAnsi="Segoe UI" w:cs="Segoe UI"/>
                <w:b/>
                <w:color w:val="C0504D"/>
                <w:sz w:val="28"/>
                <w:szCs w:val="20"/>
              </w:rPr>
              <w:lastRenderedPageBreak/>
              <w:t>Digital Literacy</w:t>
            </w:r>
          </w:p>
        </w:tc>
      </w:tr>
      <w:tr w:rsidR="00135B21" w:rsidRPr="00EF6B05" w:rsidTr="0080672A">
        <w:tblPrEx>
          <w:shd w:val="clear" w:color="auto" w:fill="auto"/>
        </w:tblPrEx>
        <w:tc>
          <w:tcPr>
            <w:tcW w:w="15614" w:type="dxa"/>
            <w:gridSpan w:val="2"/>
            <w:shd w:val="clear" w:color="auto" w:fill="C0504D"/>
          </w:tcPr>
          <w:p w:rsidR="00135B21" w:rsidRPr="00EF6B05" w:rsidRDefault="00135B21" w:rsidP="00DF4E36">
            <w:pPr>
              <w:spacing w:after="0" w:line="240" w:lineRule="auto"/>
              <w:rPr>
                <w:rFonts w:ascii="Segoe UI" w:hAnsi="Segoe UI" w:cs="Segoe UI"/>
                <w:b/>
                <w:color w:val="FFFFFF"/>
              </w:rPr>
            </w:pPr>
            <w:r>
              <w:rPr>
                <w:rFonts w:ascii="Segoe UI" w:hAnsi="Segoe UI" w:cs="Segoe UI"/>
                <w:b/>
                <w:color w:val="FFFFFF"/>
                <w:sz w:val="20"/>
              </w:rPr>
              <w:t>Programme of Study</w:t>
            </w:r>
          </w:p>
        </w:tc>
      </w:tr>
      <w:tr w:rsidR="00135B21" w:rsidRPr="00EF6B05" w:rsidTr="0080672A">
        <w:tblPrEx>
          <w:shd w:val="clear" w:color="auto" w:fill="auto"/>
        </w:tblPrEx>
        <w:tc>
          <w:tcPr>
            <w:tcW w:w="15614" w:type="dxa"/>
            <w:gridSpan w:val="2"/>
            <w:shd w:val="clear" w:color="auto" w:fill="auto"/>
          </w:tcPr>
          <w:p w:rsidR="00D409A1" w:rsidRPr="00D409A1" w:rsidRDefault="00D409A1" w:rsidP="00D409A1">
            <w:pPr>
              <w:pStyle w:val="ListParagraph"/>
              <w:numPr>
                <w:ilvl w:val="0"/>
                <w:numId w:val="15"/>
              </w:numPr>
              <w:autoSpaceDE w:val="0"/>
              <w:autoSpaceDN w:val="0"/>
              <w:adjustRightInd w:val="0"/>
              <w:spacing w:after="60" w:line="240" w:lineRule="auto"/>
              <w:contextualSpacing w:val="0"/>
              <w:rPr>
                <w:rFonts w:ascii="Segoe UI" w:hAnsi="Segoe UI" w:cs="Segoe UI"/>
                <w:spacing w:val="5"/>
                <w:sz w:val="17"/>
                <w:szCs w:val="17"/>
              </w:rPr>
            </w:pPr>
            <w:r w:rsidRPr="00D409A1">
              <w:rPr>
                <w:rFonts w:ascii="Segoe UI" w:hAnsi="Segoe UI" w:cs="Segoe UI"/>
                <w:spacing w:val="5"/>
                <w:sz w:val="17"/>
                <w:szCs w:val="17"/>
              </w:rPr>
              <w:t>Use technology responsibly</w:t>
            </w:r>
            <w:r>
              <w:rPr>
                <w:rFonts w:ascii="Segoe UI" w:hAnsi="Segoe UI" w:cs="Segoe UI"/>
                <w:spacing w:val="5"/>
                <w:sz w:val="17"/>
                <w:szCs w:val="17"/>
              </w:rPr>
              <w:t>.</w:t>
            </w:r>
          </w:p>
          <w:p w:rsidR="00D409A1" w:rsidRPr="00D409A1" w:rsidRDefault="00D409A1" w:rsidP="00D409A1">
            <w:pPr>
              <w:pStyle w:val="NormalWeb"/>
              <w:numPr>
                <w:ilvl w:val="0"/>
                <w:numId w:val="15"/>
              </w:numPr>
              <w:spacing w:after="60" w:afterAutospacing="0"/>
              <w:rPr>
                <w:rFonts w:ascii="Segoe UI" w:hAnsi="Segoe UI" w:cs="Segoe UI"/>
                <w:spacing w:val="5"/>
                <w:sz w:val="17"/>
                <w:szCs w:val="17"/>
              </w:rPr>
            </w:pPr>
            <w:r w:rsidRPr="00D409A1">
              <w:rPr>
                <w:rFonts w:ascii="Segoe UI" w:hAnsi="Segoe UI" w:cs="Segoe UI"/>
                <w:spacing w:val="5"/>
                <w:sz w:val="17"/>
                <w:szCs w:val="17"/>
              </w:rPr>
              <w:t>Identify a range of ways to report concerns about contact</w:t>
            </w:r>
            <w:r>
              <w:rPr>
                <w:rFonts w:ascii="Segoe UI" w:hAnsi="Segoe UI" w:cs="Segoe UI"/>
                <w:spacing w:val="5"/>
                <w:sz w:val="17"/>
                <w:szCs w:val="17"/>
              </w:rPr>
              <w:t>.</w:t>
            </w:r>
          </w:p>
          <w:p w:rsidR="00D409A1" w:rsidRPr="00D409A1" w:rsidRDefault="00D409A1" w:rsidP="00D409A1">
            <w:pPr>
              <w:pStyle w:val="NormalWeb"/>
              <w:numPr>
                <w:ilvl w:val="0"/>
                <w:numId w:val="15"/>
              </w:numPr>
              <w:spacing w:after="60" w:afterAutospacing="0"/>
              <w:rPr>
                <w:rFonts w:ascii="Segoe UI" w:hAnsi="Segoe UI" w:cs="Segoe UI"/>
                <w:spacing w:val="5"/>
                <w:sz w:val="17"/>
                <w:szCs w:val="17"/>
              </w:rPr>
            </w:pPr>
            <w:bookmarkStart w:id="0" w:name="_GoBack"/>
            <w:bookmarkEnd w:id="0"/>
            <w:r w:rsidRPr="00D409A1">
              <w:rPr>
                <w:rFonts w:ascii="Segoe UI" w:hAnsi="Segoe UI" w:cs="Segoe UI"/>
                <w:spacing w:val="5"/>
                <w:sz w:val="17"/>
                <w:szCs w:val="17"/>
              </w:rPr>
              <w:t>Recognise acceptable/unacceptable behaviour</w:t>
            </w:r>
            <w:r>
              <w:rPr>
                <w:rFonts w:ascii="Segoe UI" w:hAnsi="Segoe UI" w:cs="Segoe UI"/>
                <w:spacing w:val="5"/>
                <w:sz w:val="17"/>
                <w:szCs w:val="17"/>
              </w:rPr>
              <w:t>.</w:t>
            </w:r>
            <w:r w:rsidRPr="00D409A1">
              <w:rPr>
                <w:rFonts w:ascii="Segoe UI" w:hAnsi="Segoe UI" w:cs="Segoe UI"/>
                <w:spacing w:val="5"/>
                <w:sz w:val="17"/>
                <w:szCs w:val="17"/>
              </w:rPr>
              <w:t xml:space="preserve"> </w:t>
            </w:r>
          </w:p>
          <w:p w:rsidR="00135B21" w:rsidRPr="00D409A1" w:rsidRDefault="00D409A1" w:rsidP="00D409A1">
            <w:pPr>
              <w:pStyle w:val="ListParagraph"/>
              <w:numPr>
                <w:ilvl w:val="0"/>
                <w:numId w:val="15"/>
              </w:numPr>
              <w:spacing w:before="28" w:after="60" w:line="240" w:lineRule="auto"/>
              <w:contextualSpacing w:val="0"/>
              <w:rPr>
                <w:rFonts w:ascii="Segoe UI" w:hAnsi="Segoe UI" w:cs="Segoe UI"/>
                <w:color w:val="000000"/>
                <w:sz w:val="17"/>
                <w:szCs w:val="17"/>
              </w:rPr>
            </w:pPr>
            <w:r w:rsidRPr="00D409A1">
              <w:rPr>
                <w:rFonts w:ascii="Segoe UI" w:hAnsi="Segoe UI" w:cs="Segoe UI"/>
                <w:spacing w:val="5"/>
                <w:sz w:val="17"/>
                <w:szCs w:val="17"/>
              </w:rPr>
              <w:t>Understand the opportunities computer networks offer for communication</w:t>
            </w:r>
            <w:r>
              <w:rPr>
                <w:rFonts w:ascii="Segoe UI" w:hAnsi="Segoe UI" w:cs="Segoe UI"/>
                <w:spacing w:val="5"/>
                <w:sz w:val="17"/>
                <w:szCs w:val="17"/>
              </w:rPr>
              <w:t>.</w:t>
            </w:r>
          </w:p>
        </w:tc>
      </w:tr>
      <w:tr w:rsidR="00135B21" w:rsidRPr="00EF6B05" w:rsidTr="0080672A">
        <w:tblPrEx>
          <w:shd w:val="clear" w:color="auto" w:fill="auto"/>
        </w:tblPrEx>
        <w:tc>
          <w:tcPr>
            <w:tcW w:w="7807" w:type="dxa"/>
            <w:shd w:val="clear" w:color="auto" w:fill="auto"/>
          </w:tcPr>
          <w:p w:rsidR="00135B21" w:rsidRPr="00B5577B" w:rsidRDefault="00E22E85" w:rsidP="00DF4E36">
            <w:pPr>
              <w:spacing w:after="0" w:line="240" w:lineRule="auto"/>
              <w:rPr>
                <w:rFonts w:ascii="Segoe UI" w:hAnsi="Segoe UI" w:cs="Segoe UI"/>
                <w:b/>
                <w:color w:val="C0504D"/>
                <w:sz w:val="20"/>
                <w:szCs w:val="20"/>
              </w:rPr>
            </w:pPr>
            <w:r>
              <w:rPr>
                <w:rFonts w:ascii="Segoe UI" w:hAnsi="Segoe UI" w:cs="Segoe UI"/>
                <w:b/>
                <w:color w:val="C0504D"/>
                <w:sz w:val="20"/>
                <w:szCs w:val="20"/>
              </w:rPr>
              <w:t>Skills</w:t>
            </w:r>
          </w:p>
        </w:tc>
        <w:tc>
          <w:tcPr>
            <w:tcW w:w="7807" w:type="dxa"/>
            <w:shd w:val="clear" w:color="auto" w:fill="auto"/>
          </w:tcPr>
          <w:p w:rsidR="00135B21" w:rsidRPr="00B5577B" w:rsidRDefault="00E22E85" w:rsidP="00DF4E36">
            <w:pPr>
              <w:spacing w:after="0" w:line="240" w:lineRule="auto"/>
              <w:rPr>
                <w:rFonts w:ascii="Segoe UI" w:hAnsi="Segoe UI" w:cs="Segoe UI"/>
                <w:b/>
                <w:color w:val="C0504D"/>
                <w:sz w:val="20"/>
                <w:szCs w:val="20"/>
              </w:rPr>
            </w:pPr>
            <w:r>
              <w:rPr>
                <w:rFonts w:ascii="Segoe UI" w:hAnsi="Segoe UI" w:cs="Segoe UI"/>
                <w:b/>
                <w:color w:val="C0504D"/>
                <w:sz w:val="20"/>
                <w:szCs w:val="20"/>
              </w:rPr>
              <w:t>Knowledge and Understanding</w:t>
            </w:r>
          </w:p>
        </w:tc>
      </w:tr>
      <w:tr w:rsidR="00135B21" w:rsidRPr="00EF6B05" w:rsidTr="0080672A">
        <w:tblPrEx>
          <w:shd w:val="clear" w:color="auto" w:fill="auto"/>
        </w:tblPrEx>
        <w:tc>
          <w:tcPr>
            <w:tcW w:w="7807" w:type="dxa"/>
            <w:shd w:val="clear" w:color="auto" w:fill="C0504D"/>
          </w:tcPr>
          <w:p w:rsidR="00135B21" w:rsidRPr="00B5577B" w:rsidRDefault="00A578A3" w:rsidP="00DF4E36">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Online safety</w:t>
            </w:r>
          </w:p>
        </w:tc>
        <w:tc>
          <w:tcPr>
            <w:tcW w:w="7807" w:type="dxa"/>
            <w:shd w:val="clear" w:color="auto" w:fill="C0504D"/>
          </w:tcPr>
          <w:p w:rsidR="00135B21" w:rsidRPr="00B5577B" w:rsidRDefault="00A578A3" w:rsidP="00DF4E36">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Online safety</w:t>
            </w:r>
          </w:p>
        </w:tc>
      </w:tr>
      <w:tr w:rsidR="00135B21" w:rsidRPr="00EF6B05" w:rsidTr="0080672A">
        <w:tblPrEx>
          <w:shd w:val="clear" w:color="auto" w:fill="auto"/>
        </w:tblPrEx>
        <w:tc>
          <w:tcPr>
            <w:tcW w:w="7807" w:type="dxa"/>
            <w:shd w:val="clear" w:color="auto" w:fill="auto"/>
          </w:tcPr>
          <w:p w:rsidR="00D409A1" w:rsidRPr="00D409A1" w:rsidRDefault="00D409A1" w:rsidP="00D409A1">
            <w:pPr>
              <w:pStyle w:val="ListParagraph"/>
              <w:numPr>
                <w:ilvl w:val="0"/>
                <w:numId w:val="19"/>
              </w:numPr>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Use technology responsibly</w:t>
            </w:r>
            <w:r>
              <w:rPr>
                <w:rFonts w:ascii="Segoe UI" w:eastAsia="Arial" w:hAnsi="Segoe UI" w:cs="Segoe UI"/>
                <w:sz w:val="17"/>
                <w:szCs w:val="17"/>
                <w:lang w:eastAsia="he-IL" w:bidi="he-IL"/>
              </w:rPr>
              <w:t>.</w:t>
            </w:r>
          </w:p>
          <w:p w:rsidR="00D409A1" w:rsidRPr="00D409A1" w:rsidRDefault="00D409A1" w:rsidP="00D409A1">
            <w:pPr>
              <w:pStyle w:val="ListParagraph"/>
              <w:numPr>
                <w:ilvl w:val="0"/>
                <w:numId w:val="19"/>
              </w:numPr>
              <w:autoSpaceDE w:val="0"/>
              <w:autoSpaceDN w:val="0"/>
              <w:adjustRightInd w:val="0"/>
              <w:spacing w:after="60" w:line="240" w:lineRule="auto"/>
              <w:contextualSpacing w:val="0"/>
              <w:rPr>
                <w:rFonts w:ascii="Segoe UI" w:eastAsia="Times New Roman" w:hAnsi="Segoe UI" w:cs="Segoe UI"/>
                <w:sz w:val="17"/>
                <w:szCs w:val="17"/>
              </w:rPr>
            </w:pPr>
            <w:r>
              <w:rPr>
                <w:rFonts w:ascii="Segoe UI" w:eastAsia="Times New Roman" w:hAnsi="Segoe UI" w:cs="Segoe UI"/>
                <w:sz w:val="17"/>
                <w:szCs w:val="17"/>
              </w:rPr>
              <w:t>To create appropriate passwords.</w:t>
            </w:r>
          </w:p>
          <w:p w:rsidR="00D409A1" w:rsidRPr="00D409A1" w:rsidRDefault="00D409A1" w:rsidP="00D409A1">
            <w:pPr>
              <w:pStyle w:val="ListParagraph"/>
              <w:numPr>
                <w:ilvl w:val="0"/>
                <w:numId w:val="19"/>
              </w:numPr>
              <w:autoSpaceDE w:val="0"/>
              <w:autoSpaceDN w:val="0"/>
              <w:adjustRightInd w:val="0"/>
              <w:spacing w:after="60" w:line="240" w:lineRule="auto"/>
              <w:contextualSpacing w:val="0"/>
              <w:rPr>
                <w:rFonts w:ascii="Segoe UI" w:eastAsia="Times New Roman" w:hAnsi="Segoe UI" w:cs="Segoe UI"/>
                <w:sz w:val="17"/>
                <w:szCs w:val="17"/>
              </w:rPr>
            </w:pPr>
            <w:r w:rsidRPr="00D409A1">
              <w:rPr>
                <w:rFonts w:ascii="Segoe UI" w:eastAsia="Times New Roman" w:hAnsi="Segoe UI" w:cs="Segoe UI"/>
                <w:sz w:val="17"/>
                <w:szCs w:val="17"/>
              </w:rPr>
              <w:t>Keep passwords and personal data safe</w:t>
            </w:r>
            <w:r>
              <w:rPr>
                <w:rFonts w:ascii="Segoe UI" w:eastAsia="Times New Roman" w:hAnsi="Segoe UI" w:cs="Segoe UI"/>
                <w:sz w:val="17"/>
                <w:szCs w:val="17"/>
              </w:rPr>
              <w:t>.</w:t>
            </w:r>
          </w:p>
          <w:p w:rsidR="00D409A1" w:rsidRPr="00D409A1" w:rsidRDefault="00D409A1" w:rsidP="00D409A1">
            <w:pPr>
              <w:pStyle w:val="NormalWeb"/>
              <w:numPr>
                <w:ilvl w:val="0"/>
                <w:numId w:val="19"/>
              </w:numPr>
              <w:spacing w:after="60" w:afterAutospacing="0"/>
              <w:rPr>
                <w:rFonts w:ascii="Segoe UI" w:hAnsi="Segoe UI" w:cs="Segoe UI"/>
                <w:spacing w:val="5"/>
                <w:sz w:val="17"/>
                <w:szCs w:val="17"/>
              </w:rPr>
            </w:pPr>
            <w:r w:rsidRPr="00D409A1">
              <w:rPr>
                <w:rFonts w:ascii="Segoe UI" w:hAnsi="Segoe UI" w:cs="Segoe UI"/>
                <w:spacing w:val="5"/>
                <w:sz w:val="17"/>
                <w:szCs w:val="17"/>
              </w:rPr>
              <w:t>Recognise acceptable behaviour</w:t>
            </w:r>
            <w:r>
              <w:rPr>
                <w:rFonts w:ascii="Segoe UI" w:hAnsi="Segoe UI" w:cs="Segoe UI"/>
                <w:spacing w:val="5"/>
                <w:sz w:val="17"/>
                <w:szCs w:val="17"/>
              </w:rPr>
              <w:t>.</w:t>
            </w:r>
            <w:r w:rsidRPr="00D409A1">
              <w:rPr>
                <w:rFonts w:ascii="Segoe UI" w:hAnsi="Segoe UI" w:cs="Segoe UI"/>
                <w:spacing w:val="5"/>
                <w:sz w:val="17"/>
                <w:szCs w:val="17"/>
              </w:rPr>
              <w:t xml:space="preserve"> </w:t>
            </w:r>
          </w:p>
          <w:p w:rsidR="00D409A1" w:rsidRPr="00D409A1" w:rsidRDefault="00D409A1" w:rsidP="00D409A1">
            <w:pPr>
              <w:pStyle w:val="NormalWeb"/>
              <w:numPr>
                <w:ilvl w:val="0"/>
                <w:numId w:val="19"/>
              </w:numPr>
              <w:spacing w:after="60" w:afterAutospacing="0"/>
              <w:rPr>
                <w:rFonts w:ascii="Segoe UI" w:hAnsi="Segoe UI" w:cs="Segoe UI"/>
                <w:spacing w:val="5"/>
                <w:sz w:val="17"/>
                <w:szCs w:val="17"/>
              </w:rPr>
            </w:pPr>
            <w:r w:rsidRPr="00D409A1">
              <w:rPr>
                <w:rFonts w:ascii="Segoe UI" w:hAnsi="Segoe UI" w:cs="Segoe UI"/>
                <w:spacing w:val="5"/>
                <w:sz w:val="17"/>
                <w:szCs w:val="17"/>
              </w:rPr>
              <w:t>Recognise unacceptable behaviour</w:t>
            </w:r>
            <w:r>
              <w:rPr>
                <w:rFonts w:ascii="Segoe UI" w:hAnsi="Segoe UI" w:cs="Segoe UI"/>
                <w:spacing w:val="5"/>
                <w:sz w:val="17"/>
                <w:szCs w:val="17"/>
              </w:rPr>
              <w:t>.</w:t>
            </w:r>
            <w:r w:rsidRPr="00D409A1">
              <w:rPr>
                <w:rFonts w:ascii="Segoe UI" w:hAnsi="Segoe UI" w:cs="Segoe UI"/>
                <w:spacing w:val="5"/>
                <w:sz w:val="17"/>
                <w:szCs w:val="17"/>
              </w:rPr>
              <w:t xml:space="preserve"> </w:t>
            </w:r>
          </w:p>
          <w:p w:rsidR="00D409A1" w:rsidRPr="00D409A1" w:rsidRDefault="00D409A1" w:rsidP="00D409A1">
            <w:pPr>
              <w:pStyle w:val="ListParagraph"/>
              <w:numPr>
                <w:ilvl w:val="0"/>
                <w:numId w:val="19"/>
              </w:numPr>
              <w:autoSpaceDE w:val="0"/>
              <w:spacing w:after="60" w:line="240" w:lineRule="auto"/>
              <w:contextualSpacing w:val="0"/>
              <w:rPr>
                <w:rFonts w:ascii="Segoe UI" w:eastAsia="Arial" w:hAnsi="Segoe UI" w:cs="Segoe UI"/>
                <w:sz w:val="17"/>
                <w:szCs w:val="17"/>
              </w:rPr>
            </w:pPr>
            <w:r w:rsidRPr="00D409A1">
              <w:rPr>
                <w:rFonts w:ascii="Segoe UI" w:eastAsia="Arial" w:hAnsi="Segoe UI" w:cs="Segoe UI"/>
                <w:sz w:val="17"/>
                <w:szCs w:val="17"/>
              </w:rPr>
              <w:t xml:space="preserve">Be able to create a ‘secure’ password, e.g. combination of letters, symbols and numbers in accordance with the school’s </w:t>
            </w:r>
            <w:proofErr w:type="spellStart"/>
            <w:r w:rsidRPr="00D409A1">
              <w:rPr>
                <w:rFonts w:ascii="Segoe UI" w:eastAsia="Arial" w:hAnsi="Segoe UI" w:cs="Segoe UI"/>
                <w:sz w:val="17"/>
                <w:szCs w:val="17"/>
              </w:rPr>
              <w:t>eSafety</w:t>
            </w:r>
            <w:proofErr w:type="spellEnd"/>
            <w:r w:rsidRPr="00D409A1">
              <w:rPr>
                <w:rFonts w:ascii="Segoe UI" w:eastAsia="Arial" w:hAnsi="Segoe UI" w:cs="Segoe UI"/>
                <w:sz w:val="17"/>
                <w:szCs w:val="17"/>
              </w:rPr>
              <w:t xml:space="preserve"> policies and procedures /AUP. </w:t>
            </w:r>
          </w:p>
          <w:p w:rsidR="00135B21" w:rsidRPr="00D409A1" w:rsidRDefault="00D409A1" w:rsidP="00D409A1">
            <w:pPr>
              <w:pStyle w:val="ListParagraph"/>
              <w:numPr>
                <w:ilvl w:val="0"/>
                <w:numId w:val="19"/>
              </w:numPr>
              <w:autoSpaceDE w:val="0"/>
              <w:spacing w:after="60" w:line="240" w:lineRule="auto"/>
              <w:contextualSpacing w:val="0"/>
              <w:rPr>
                <w:rFonts w:ascii="Segoe UI" w:hAnsi="Segoe UI" w:cs="Segoe UI"/>
                <w:sz w:val="17"/>
                <w:szCs w:val="17"/>
                <w:lang w:bidi="he-IL"/>
              </w:rPr>
            </w:pPr>
            <w:r w:rsidRPr="00D409A1">
              <w:rPr>
                <w:rFonts w:ascii="Segoe UI" w:eastAsia="Arial" w:hAnsi="Segoe UI" w:cs="Segoe UI"/>
                <w:sz w:val="17"/>
                <w:szCs w:val="17"/>
                <w:lang w:eastAsia="he-IL" w:bidi="he-IL"/>
              </w:rPr>
              <w:t>Know what to do and who to tell if they discover some</w:t>
            </w:r>
            <w:r w:rsidRPr="00D409A1">
              <w:rPr>
                <w:rFonts w:ascii="Segoe UI" w:eastAsia="Arial" w:hAnsi="Segoe UI" w:cs="Segoe UI"/>
                <w:sz w:val="17"/>
                <w:szCs w:val="17"/>
              </w:rPr>
              <w:t>thing inappropriate or offensive on a website, at home and in school.</w:t>
            </w:r>
          </w:p>
        </w:tc>
        <w:tc>
          <w:tcPr>
            <w:tcW w:w="7807" w:type="dxa"/>
            <w:shd w:val="clear" w:color="auto" w:fill="auto"/>
          </w:tcPr>
          <w:p w:rsidR="00D409A1" w:rsidRPr="00D409A1" w:rsidRDefault="00D409A1" w:rsidP="00DF205E">
            <w:pPr>
              <w:pStyle w:val="ListParagraph"/>
              <w:numPr>
                <w:ilvl w:val="0"/>
                <w:numId w:val="19"/>
              </w:numPr>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Know how to use technology responsibly</w:t>
            </w:r>
            <w:r>
              <w:rPr>
                <w:rFonts w:ascii="Segoe UI" w:eastAsia="Arial" w:hAnsi="Segoe UI" w:cs="Segoe UI"/>
                <w:sz w:val="17"/>
                <w:szCs w:val="17"/>
                <w:lang w:eastAsia="he-IL" w:bidi="he-IL"/>
              </w:rPr>
              <w:t>.</w:t>
            </w:r>
          </w:p>
          <w:p w:rsidR="00D409A1" w:rsidRPr="00D409A1" w:rsidRDefault="00D409A1" w:rsidP="00DF205E">
            <w:pPr>
              <w:pStyle w:val="ListParagraph"/>
              <w:numPr>
                <w:ilvl w:val="0"/>
                <w:numId w:val="19"/>
              </w:numPr>
              <w:spacing w:after="60" w:line="240" w:lineRule="auto"/>
              <w:contextualSpacing w:val="0"/>
              <w:rPr>
                <w:rFonts w:ascii="Segoe UI" w:hAnsi="Segoe UI" w:cs="Segoe UI"/>
                <w:sz w:val="17"/>
                <w:szCs w:val="17"/>
                <w:lang w:eastAsia="he-IL" w:bidi="he-IL"/>
              </w:rPr>
            </w:pPr>
            <w:r w:rsidRPr="00D409A1">
              <w:rPr>
                <w:rFonts w:ascii="Segoe UI" w:hAnsi="Segoe UI" w:cs="Segoe UI"/>
                <w:sz w:val="17"/>
                <w:szCs w:val="17"/>
                <w:lang w:eastAsia="he-IL" w:bidi="he-IL"/>
              </w:rPr>
              <w:t>Understand that online actions can impact on other people</w:t>
            </w:r>
            <w:r>
              <w:rPr>
                <w:rFonts w:ascii="Segoe UI" w:hAnsi="Segoe UI" w:cs="Segoe UI"/>
                <w:sz w:val="17"/>
                <w:szCs w:val="17"/>
                <w:lang w:eastAsia="he-IL" w:bidi="he-IL"/>
              </w:rPr>
              <w:t>.</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Pr>
            </w:pPr>
            <w:r w:rsidRPr="00D409A1">
              <w:rPr>
                <w:rFonts w:ascii="Segoe UI" w:eastAsia="Arial" w:hAnsi="Segoe UI" w:cs="Segoe UI"/>
                <w:sz w:val="17"/>
                <w:szCs w:val="17"/>
              </w:rPr>
              <w:t xml:space="preserve">Understand the need to keep personal information and passwords private in order to protect </w:t>
            </w:r>
            <w:proofErr w:type="gramStart"/>
            <w:r w:rsidRPr="00D409A1">
              <w:rPr>
                <w:rFonts w:ascii="Segoe UI" w:eastAsia="Arial" w:hAnsi="Segoe UI" w:cs="Segoe UI"/>
                <w:sz w:val="17"/>
                <w:szCs w:val="17"/>
              </w:rPr>
              <w:t>themselves</w:t>
            </w:r>
            <w:proofErr w:type="gramEnd"/>
            <w:r w:rsidRPr="00D409A1">
              <w:rPr>
                <w:rFonts w:ascii="Segoe UI" w:eastAsia="Arial" w:hAnsi="Segoe UI" w:cs="Segoe UI"/>
                <w:sz w:val="17"/>
                <w:szCs w:val="17"/>
              </w:rPr>
              <w:t xml:space="preserve"> when communicating online.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Pr>
            </w:pPr>
            <w:r w:rsidRPr="00D409A1">
              <w:rPr>
                <w:rFonts w:ascii="Segoe UI" w:eastAsia="Arial" w:hAnsi="Segoe UI" w:cs="Segoe UI"/>
                <w:sz w:val="17"/>
                <w:szCs w:val="17"/>
              </w:rPr>
              <w:t xml:space="preserve">Know how to respond if asked for personal details or in the event of receiving unpleasant communications, e.g. saving the message and showing to a trusted adult –according to the school’s </w:t>
            </w:r>
            <w:proofErr w:type="spellStart"/>
            <w:r w:rsidRPr="00D409A1">
              <w:rPr>
                <w:rFonts w:ascii="Segoe UI" w:eastAsia="Arial" w:hAnsi="Segoe UI" w:cs="Segoe UI"/>
                <w:sz w:val="17"/>
                <w:szCs w:val="17"/>
              </w:rPr>
              <w:t>eSafety</w:t>
            </w:r>
            <w:proofErr w:type="spellEnd"/>
            <w:r w:rsidRPr="00D409A1">
              <w:rPr>
                <w:rFonts w:ascii="Segoe UI" w:eastAsia="Arial" w:hAnsi="Segoe UI" w:cs="Segoe UI"/>
                <w:sz w:val="17"/>
                <w:szCs w:val="17"/>
              </w:rPr>
              <w:t xml:space="preserve"> policies and procedures /AUP.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bCs/>
                <w:sz w:val="17"/>
                <w:szCs w:val="17"/>
              </w:rPr>
            </w:pPr>
            <w:r w:rsidRPr="00D409A1">
              <w:rPr>
                <w:rFonts w:ascii="Segoe UI" w:eastAsia="Arial" w:hAnsi="Segoe UI" w:cs="Segoe UI"/>
                <w:sz w:val="17"/>
                <w:szCs w:val="17"/>
              </w:rPr>
              <w:t xml:space="preserve">Understand the </w:t>
            </w:r>
            <w:r w:rsidRPr="00D409A1">
              <w:rPr>
                <w:rFonts w:ascii="Segoe UI" w:hAnsi="Segoe UI" w:cs="Segoe UI"/>
                <w:sz w:val="17"/>
                <w:szCs w:val="17"/>
                <w:lang w:val="en"/>
              </w:rPr>
              <w:t>risks posed by the internet</w:t>
            </w:r>
            <w:r w:rsidRPr="00D409A1">
              <w:rPr>
                <w:rFonts w:ascii="Segoe UI" w:eastAsia="Arial" w:hAnsi="Segoe UI" w:cs="Segoe UI"/>
                <w:bCs/>
                <w:sz w:val="17"/>
                <w:szCs w:val="17"/>
              </w:rPr>
              <w:t xml:space="preserve"> relating to contact e.g. bullying, grooming</w:t>
            </w:r>
            <w:r>
              <w:rPr>
                <w:rFonts w:ascii="Segoe UI" w:eastAsia="Arial" w:hAnsi="Segoe UI" w:cs="Segoe UI"/>
                <w:bCs/>
                <w:sz w:val="17"/>
                <w:szCs w:val="17"/>
              </w:rPr>
              <w:t>.</w:t>
            </w:r>
            <w:r w:rsidRPr="00D409A1">
              <w:rPr>
                <w:rFonts w:ascii="Segoe UI" w:eastAsia="Arial" w:hAnsi="Segoe UI" w:cs="Segoe UI"/>
                <w:bCs/>
                <w:sz w:val="17"/>
                <w:szCs w:val="17"/>
              </w:rPr>
              <w:t xml:space="preserve">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Know a range of ways to report concerns about contact</w:t>
            </w:r>
            <w:r>
              <w:rPr>
                <w:rFonts w:ascii="Segoe UI" w:eastAsia="Arial" w:hAnsi="Segoe UI" w:cs="Segoe UI"/>
                <w:sz w:val="17"/>
                <w:szCs w:val="17"/>
                <w:lang w:eastAsia="he-IL" w:bidi="he-IL"/>
              </w:rPr>
              <w:t>.</w:t>
            </w:r>
          </w:p>
          <w:p w:rsidR="00D409A1" w:rsidRPr="00D409A1" w:rsidRDefault="00D409A1" w:rsidP="00DF205E">
            <w:pPr>
              <w:pStyle w:val="ListParagraph"/>
              <w:numPr>
                <w:ilvl w:val="0"/>
                <w:numId w:val="19"/>
              </w:numPr>
              <w:spacing w:after="60" w:line="240" w:lineRule="auto"/>
              <w:contextualSpacing w:val="0"/>
              <w:rPr>
                <w:rFonts w:ascii="Segoe UI" w:eastAsia="Arial" w:hAnsi="Segoe UI" w:cs="Segoe UI"/>
                <w:bCs/>
                <w:sz w:val="17"/>
                <w:szCs w:val="17"/>
              </w:rPr>
            </w:pPr>
            <w:r w:rsidRPr="00D409A1">
              <w:rPr>
                <w:rFonts w:ascii="Segoe UI" w:eastAsia="Arial" w:hAnsi="Segoe UI" w:cs="Segoe UI"/>
                <w:sz w:val="17"/>
                <w:szCs w:val="17"/>
              </w:rPr>
              <w:t xml:space="preserve">Understand the </w:t>
            </w:r>
            <w:r w:rsidRPr="00D409A1">
              <w:rPr>
                <w:rFonts w:ascii="Segoe UI" w:hAnsi="Segoe UI" w:cs="Segoe UI"/>
                <w:sz w:val="17"/>
                <w:szCs w:val="17"/>
                <w:lang w:val="en"/>
              </w:rPr>
              <w:t>risks posed by the internet</w:t>
            </w:r>
            <w:r w:rsidRPr="00D409A1">
              <w:rPr>
                <w:rFonts w:ascii="Segoe UI" w:eastAsia="Arial" w:hAnsi="Segoe UI" w:cs="Segoe UI"/>
                <w:bCs/>
                <w:sz w:val="17"/>
                <w:szCs w:val="17"/>
              </w:rPr>
              <w:t xml:space="preserve"> relating to content e.g. violent and biased websites</w:t>
            </w:r>
            <w:r>
              <w:rPr>
                <w:rFonts w:ascii="Segoe UI" w:eastAsia="Arial" w:hAnsi="Segoe UI" w:cs="Segoe UI"/>
                <w:bCs/>
                <w:sz w:val="17"/>
                <w:szCs w:val="17"/>
              </w:rPr>
              <w:t>.</w:t>
            </w:r>
          </w:p>
          <w:p w:rsidR="00D409A1" w:rsidRDefault="00D409A1" w:rsidP="00DF205E">
            <w:pPr>
              <w:pStyle w:val="ListParagraph"/>
              <w:numPr>
                <w:ilvl w:val="0"/>
                <w:numId w:val="19"/>
              </w:numPr>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Know a range of ways to report concerns about content</w:t>
            </w:r>
            <w:r>
              <w:rPr>
                <w:rFonts w:ascii="Segoe UI" w:eastAsia="Arial" w:hAnsi="Segoe UI" w:cs="Segoe UI"/>
                <w:sz w:val="17"/>
                <w:szCs w:val="17"/>
                <w:lang w:eastAsia="he-IL" w:bidi="he-IL"/>
              </w:rPr>
              <w:t>.</w:t>
            </w:r>
          </w:p>
          <w:p w:rsidR="00D409A1" w:rsidRDefault="00D409A1" w:rsidP="00DF205E">
            <w:pPr>
              <w:pStyle w:val="ListParagraph"/>
              <w:numPr>
                <w:ilvl w:val="0"/>
                <w:numId w:val="19"/>
              </w:numPr>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Understand the school’s acceptable use policy</w:t>
            </w:r>
            <w:r>
              <w:rPr>
                <w:rFonts w:ascii="Segoe UI" w:eastAsia="Arial" w:hAnsi="Segoe UI" w:cs="Segoe UI"/>
                <w:sz w:val="17"/>
                <w:szCs w:val="17"/>
                <w:lang w:eastAsia="he-IL" w:bidi="he-IL"/>
              </w:rPr>
              <w:t>.</w:t>
            </w:r>
          </w:p>
          <w:p w:rsidR="00D409A1" w:rsidRDefault="00D409A1" w:rsidP="00DF205E">
            <w:pPr>
              <w:pStyle w:val="ListParagraph"/>
              <w:numPr>
                <w:ilvl w:val="0"/>
                <w:numId w:val="19"/>
              </w:numPr>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Understand what acceptable online behaviour is</w:t>
            </w:r>
            <w:r>
              <w:rPr>
                <w:rFonts w:ascii="Segoe UI" w:eastAsia="Arial" w:hAnsi="Segoe UI" w:cs="Segoe UI"/>
                <w:sz w:val="17"/>
                <w:szCs w:val="17"/>
                <w:lang w:eastAsia="he-IL" w:bidi="he-IL"/>
              </w:rPr>
              <w:t>.</w:t>
            </w:r>
          </w:p>
          <w:p w:rsidR="00D409A1" w:rsidRPr="00D409A1" w:rsidRDefault="00D409A1" w:rsidP="00DF205E">
            <w:pPr>
              <w:pStyle w:val="ListParagraph"/>
              <w:numPr>
                <w:ilvl w:val="0"/>
                <w:numId w:val="19"/>
              </w:numPr>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Understand what unacceptable online behaviour is</w:t>
            </w:r>
            <w:r>
              <w:rPr>
                <w:rFonts w:ascii="Segoe UI" w:eastAsia="Arial" w:hAnsi="Segoe UI" w:cs="Segoe UI"/>
                <w:sz w:val="17"/>
                <w:szCs w:val="17"/>
                <w:lang w:eastAsia="he-IL" w:bidi="he-IL"/>
              </w:rPr>
              <w:t>.</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tl/>
              </w:rPr>
            </w:pPr>
            <w:r w:rsidRPr="00D409A1">
              <w:rPr>
                <w:rFonts w:ascii="Segoe UI" w:eastAsia="Arial" w:hAnsi="Segoe UI" w:cs="Segoe UI"/>
                <w:sz w:val="17"/>
                <w:szCs w:val="17"/>
              </w:rPr>
              <w:t xml:space="preserve">Recognise that cyber bullying is unacceptable and will be sanctioned according to the school’s </w:t>
            </w:r>
            <w:proofErr w:type="spellStart"/>
            <w:r w:rsidRPr="00D409A1">
              <w:rPr>
                <w:rFonts w:ascii="Segoe UI" w:eastAsia="Arial" w:hAnsi="Segoe UI" w:cs="Segoe UI"/>
                <w:sz w:val="17"/>
                <w:szCs w:val="17"/>
              </w:rPr>
              <w:t>eSafety</w:t>
            </w:r>
            <w:proofErr w:type="spellEnd"/>
            <w:r w:rsidRPr="00D409A1">
              <w:rPr>
                <w:rFonts w:ascii="Segoe UI" w:eastAsia="Arial" w:hAnsi="Segoe UI" w:cs="Segoe UI"/>
                <w:sz w:val="17"/>
                <w:szCs w:val="17"/>
              </w:rPr>
              <w:t xml:space="preserve"> policies and procedures /AUP.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Pr>
            </w:pPr>
            <w:r w:rsidRPr="00D409A1">
              <w:rPr>
                <w:rFonts w:ascii="Segoe UI" w:eastAsia="Arial" w:hAnsi="Segoe UI" w:cs="Segoe UI"/>
                <w:sz w:val="17"/>
                <w:szCs w:val="17"/>
              </w:rPr>
              <w:t xml:space="preserve">Know how to report an incident of cyber bullying if and when it occurs, according to the school’s </w:t>
            </w:r>
            <w:proofErr w:type="spellStart"/>
            <w:r w:rsidRPr="00D409A1">
              <w:rPr>
                <w:rFonts w:ascii="Segoe UI" w:eastAsia="Arial" w:hAnsi="Segoe UI" w:cs="Segoe UI"/>
                <w:sz w:val="17"/>
                <w:szCs w:val="17"/>
              </w:rPr>
              <w:t>eSafety</w:t>
            </w:r>
            <w:proofErr w:type="spellEnd"/>
            <w:r w:rsidRPr="00D409A1">
              <w:rPr>
                <w:rFonts w:ascii="Segoe UI" w:eastAsia="Arial" w:hAnsi="Segoe UI" w:cs="Segoe UI"/>
                <w:sz w:val="17"/>
                <w:szCs w:val="17"/>
              </w:rPr>
              <w:t xml:space="preserve"> policies and procedures /AUP.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tl/>
              </w:rPr>
            </w:pPr>
            <w:r w:rsidRPr="00D409A1">
              <w:rPr>
                <w:rFonts w:ascii="Segoe UI" w:eastAsia="Arial" w:hAnsi="Segoe UI" w:cs="Segoe UI"/>
                <w:sz w:val="17"/>
                <w:szCs w:val="17"/>
              </w:rPr>
              <w:t xml:space="preserve">Understand the risks involved in arranging to meet and subsequently meeting anybody from the online world in the offline world.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tl/>
              </w:rPr>
            </w:pPr>
            <w:r w:rsidRPr="00D409A1">
              <w:rPr>
                <w:rFonts w:ascii="Segoe UI" w:eastAsia="Arial" w:hAnsi="Segoe UI" w:cs="Segoe UI"/>
                <w:sz w:val="17"/>
                <w:szCs w:val="17"/>
              </w:rPr>
              <w:t xml:space="preserve">Know what images are suitable to include in an online profile and ensure that appropriate permissions have been obtained, e.g. copyright or asking friends before uploading their images.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tl/>
              </w:rPr>
            </w:pPr>
            <w:r w:rsidRPr="00D409A1">
              <w:rPr>
                <w:rFonts w:ascii="Segoe UI" w:eastAsia="Arial" w:hAnsi="Segoe UI" w:cs="Segoe UI"/>
                <w:sz w:val="17"/>
                <w:szCs w:val="17"/>
              </w:rPr>
              <w:t xml:space="preserve">Understand the need for certain rules of conduct particularly when using live forms of communication, e.g. chats and forums in the school’s VLE, taking turns to speak when video conferencing. </w:t>
            </w:r>
          </w:p>
          <w:p w:rsidR="00135B2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Pr>
            </w:pPr>
            <w:r w:rsidRPr="00D409A1">
              <w:rPr>
                <w:rFonts w:ascii="Segoe UI" w:eastAsia="Arial" w:hAnsi="Segoe UI" w:cs="Segoe UI"/>
                <w:sz w:val="17"/>
                <w:szCs w:val="17"/>
              </w:rPr>
              <w:t>Know the school’s rules for keeping safe online and be able to apply these beyond school.</w:t>
            </w:r>
          </w:p>
        </w:tc>
      </w:tr>
    </w:tbl>
    <w:p w:rsidR="00353DBB" w:rsidRDefault="00353DBB"/>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07"/>
        <w:gridCol w:w="7807"/>
      </w:tblGrid>
      <w:tr w:rsidR="000A7918" w:rsidRPr="000A7918" w:rsidTr="0080672A">
        <w:tc>
          <w:tcPr>
            <w:tcW w:w="7807" w:type="dxa"/>
            <w:shd w:val="clear" w:color="auto" w:fill="C0504D"/>
          </w:tcPr>
          <w:p w:rsidR="000A7918" w:rsidRPr="000A7918" w:rsidRDefault="000A7918" w:rsidP="000A7918">
            <w:pPr>
              <w:widowControl w:val="0"/>
              <w:tabs>
                <w:tab w:val="left" w:pos="380"/>
              </w:tabs>
              <w:autoSpaceDE w:val="0"/>
              <w:autoSpaceDN w:val="0"/>
              <w:adjustRightInd w:val="0"/>
              <w:spacing w:after="0" w:line="240" w:lineRule="auto"/>
              <w:rPr>
                <w:rFonts w:ascii="Segoe UI" w:hAnsi="Segoe UI" w:cs="Segoe UI"/>
                <w:b/>
                <w:color w:val="FFFFFF" w:themeColor="background1"/>
                <w:sz w:val="20"/>
                <w:szCs w:val="17"/>
              </w:rPr>
            </w:pPr>
            <w:r w:rsidRPr="000A7918">
              <w:rPr>
                <w:rFonts w:ascii="Segoe UI" w:hAnsi="Segoe UI" w:cs="Segoe UI"/>
                <w:b/>
                <w:color w:val="FFFFFF" w:themeColor="background1"/>
                <w:sz w:val="20"/>
                <w:szCs w:val="17"/>
              </w:rPr>
              <w:t>Electronic communication</w:t>
            </w:r>
          </w:p>
        </w:tc>
        <w:tc>
          <w:tcPr>
            <w:tcW w:w="7807" w:type="dxa"/>
            <w:shd w:val="clear" w:color="auto" w:fill="C0504D"/>
          </w:tcPr>
          <w:p w:rsidR="000A7918" w:rsidRPr="000A7918" w:rsidRDefault="000A7918" w:rsidP="000A7918">
            <w:pPr>
              <w:spacing w:after="0" w:line="240" w:lineRule="auto"/>
              <w:rPr>
                <w:rFonts w:ascii="Segoe UI" w:eastAsia="Times New Roman" w:hAnsi="Segoe UI" w:cs="Segoe UI"/>
                <w:b/>
                <w:color w:val="FFFFFF" w:themeColor="background1"/>
                <w:sz w:val="20"/>
                <w:szCs w:val="17"/>
              </w:rPr>
            </w:pPr>
            <w:r w:rsidRPr="000A7918">
              <w:rPr>
                <w:rFonts w:ascii="Segoe UI" w:eastAsia="Times New Roman" w:hAnsi="Segoe UI" w:cs="Segoe UI"/>
                <w:b/>
                <w:color w:val="FFFFFF" w:themeColor="background1"/>
                <w:sz w:val="20"/>
                <w:szCs w:val="17"/>
              </w:rPr>
              <w:t>Electronic communication</w:t>
            </w:r>
          </w:p>
        </w:tc>
      </w:tr>
      <w:tr w:rsidR="000A7918" w:rsidRPr="00EF6B05" w:rsidTr="0080672A">
        <w:tc>
          <w:tcPr>
            <w:tcW w:w="7807" w:type="dxa"/>
            <w:shd w:val="clear" w:color="auto" w:fill="auto"/>
          </w:tcPr>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Pr>
            </w:pPr>
            <w:r w:rsidRPr="00353DBB">
              <w:rPr>
                <w:rFonts w:ascii="Segoe UI" w:eastAsia="Arial" w:hAnsi="Segoe UI" w:cs="Segoe UI"/>
                <w:sz w:val="17"/>
                <w:szCs w:val="17"/>
              </w:rPr>
              <w:lastRenderedPageBreak/>
              <w:t xml:space="preserve">Use a range of digital tools to communicate, e.g. contributing to chats and/or discussion forums, in school’s VLE, blog or text messages, making purposeful contributions to respond to another pupil’s question or comment. </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tl/>
              </w:rPr>
            </w:pPr>
            <w:r w:rsidRPr="00353DBB">
              <w:rPr>
                <w:rFonts w:ascii="Segoe UI" w:eastAsia="Arial" w:hAnsi="Segoe UI" w:cs="Segoe UI"/>
                <w:sz w:val="17"/>
                <w:szCs w:val="17"/>
              </w:rPr>
              <w:t>Investigate the different styles of language, layout and format of different electronic communications and how these vary depending on the audience.</w:t>
            </w:r>
            <w:r w:rsidRPr="00353DBB">
              <w:rPr>
                <w:rFonts w:ascii="Segoe UI" w:eastAsia="Times New Roman" w:hAnsi="Segoe UI" w:cs="Segoe UI"/>
                <w:sz w:val="17"/>
                <w:szCs w:val="17"/>
              </w:rPr>
              <w:t xml:space="preserve"> </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tl/>
              </w:rPr>
            </w:pPr>
            <w:r w:rsidRPr="00353DBB">
              <w:rPr>
                <w:rFonts w:ascii="Segoe UI" w:eastAsia="Arial" w:hAnsi="Segoe UI" w:cs="Segoe UI"/>
                <w:sz w:val="17"/>
                <w:szCs w:val="17"/>
              </w:rPr>
              <w:t>Continue to use webcams and /or video conferencing as a class, if appropriate and available, e.g. with external providers, another class or school, or abroad as part of a wider topic.</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Pr>
            </w:pPr>
            <w:r w:rsidRPr="00353DBB">
              <w:rPr>
                <w:rFonts w:ascii="Segoe UI" w:eastAsia="Arial" w:hAnsi="Segoe UI" w:cs="Segoe UI"/>
                <w:sz w:val="17"/>
                <w:szCs w:val="17"/>
              </w:rPr>
              <w:t>Begin to publish their work to a wider audience, e.g. using VLE or podcasting tools.</w:t>
            </w:r>
            <w:r w:rsidRPr="00353DBB">
              <w:rPr>
                <w:rFonts w:ascii="Segoe UI" w:eastAsia="Times New Roman" w:hAnsi="Segoe UI" w:cs="Segoe UI"/>
                <w:sz w:val="17"/>
                <w:szCs w:val="17"/>
              </w:rPr>
              <w:t xml:space="preserve"> </w:t>
            </w:r>
          </w:p>
          <w:p w:rsidR="00353DBB" w:rsidRPr="00353DBB" w:rsidRDefault="00353DBB" w:rsidP="00353DBB">
            <w:pPr>
              <w:widowControl w:val="0"/>
              <w:spacing w:after="60" w:line="240" w:lineRule="auto"/>
              <w:rPr>
                <w:rFonts w:ascii="Segoe UI" w:hAnsi="Segoe UI" w:cs="Segoe UI"/>
                <w:b/>
                <w:color w:val="C0504D"/>
                <w:sz w:val="17"/>
                <w:szCs w:val="17"/>
              </w:rPr>
            </w:pPr>
            <w:r w:rsidRPr="00353DBB">
              <w:rPr>
                <w:rFonts w:ascii="Segoe UI" w:hAnsi="Segoe UI" w:cs="Segoe UI"/>
                <w:b/>
                <w:color w:val="C0504D"/>
                <w:sz w:val="17"/>
                <w:szCs w:val="17"/>
              </w:rPr>
              <w:t>Example - email</w:t>
            </w:r>
          </w:p>
          <w:p w:rsidR="00353DBB" w:rsidRPr="00353DBB" w:rsidRDefault="00353DBB" w:rsidP="00353DBB">
            <w:pPr>
              <w:pStyle w:val="ListParagraph"/>
              <w:widowControl w:val="0"/>
              <w:numPr>
                <w:ilvl w:val="0"/>
                <w:numId w:val="22"/>
              </w:numPr>
              <w:tabs>
                <w:tab w:val="left" w:pos="380"/>
              </w:tabs>
              <w:autoSpaceDE w:val="0"/>
              <w:spacing w:after="60" w:line="240" w:lineRule="auto"/>
              <w:contextualSpacing w:val="0"/>
              <w:rPr>
                <w:rFonts w:ascii="Segoe UI" w:eastAsia="Arial" w:hAnsi="Segoe UI" w:cs="Segoe UI"/>
                <w:sz w:val="17"/>
                <w:szCs w:val="17"/>
              </w:rPr>
            </w:pPr>
            <w:r w:rsidRPr="00353DBB">
              <w:rPr>
                <w:rFonts w:ascii="Segoe UI" w:eastAsia="Arial" w:hAnsi="Segoe UI" w:cs="Segoe UI"/>
                <w:sz w:val="17"/>
                <w:szCs w:val="17"/>
                <w:lang w:eastAsia="he-IL" w:bidi="he-IL"/>
              </w:rPr>
              <w:t>Log on to an email account, open emails, create and</w:t>
            </w:r>
            <w:r w:rsidRPr="00353DBB">
              <w:rPr>
                <w:rFonts w:ascii="Segoe UI" w:eastAsia="Arial" w:hAnsi="Segoe UI" w:cs="Segoe UI"/>
                <w:sz w:val="17"/>
                <w:szCs w:val="17"/>
              </w:rPr>
              <w:t xml:space="preserve"> send appropriate replies.</w:t>
            </w:r>
            <w:r w:rsidRPr="00353DBB">
              <w:rPr>
                <w:rFonts w:ascii="Segoe UI" w:eastAsia="Times New Roman" w:hAnsi="Segoe UI" w:cs="Segoe UI"/>
                <w:sz w:val="17"/>
                <w:szCs w:val="17"/>
              </w:rPr>
              <w:t xml:space="preserve"> </w:t>
            </w:r>
          </w:p>
          <w:p w:rsidR="00353DBB" w:rsidRPr="00353DBB" w:rsidRDefault="00353DBB" w:rsidP="00353DBB">
            <w:pPr>
              <w:pStyle w:val="ListParagraph"/>
              <w:widowControl w:val="0"/>
              <w:numPr>
                <w:ilvl w:val="0"/>
                <w:numId w:val="22"/>
              </w:numPr>
              <w:tabs>
                <w:tab w:val="left" w:pos="380"/>
              </w:tabs>
              <w:autoSpaceDE w:val="0"/>
              <w:spacing w:after="60" w:line="240" w:lineRule="auto"/>
              <w:contextualSpacing w:val="0"/>
              <w:rPr>
                <w:rFonts w:ascii="Segoe UI" w:eastAsia="Arial" w:hAnsi="Segoe UI" w:cs="Segoe UI"/>
                <w:sz w:val="17"/>
                <w:szCs w:val="17"/>
              </w:rPr>
            </w:pPr>
            <w:r w:rsidRPr="00353DBB">
              <w:rPr>
                <w:rFonts w:ascii="Segoe UI" w:eastAsia="Arial" w:hAnsi="Segoe UI" w:cs="Segoe UI"/>
                <w:sz w:val="17"/>
                <w:szCs w:val="17"/>
              </w:rPr>
              <w:t xml:space="preserve">Forward an e-mail. </w:t>
            </w:r>
          </w:p>
          <w:p w:rsidR="00353DBB" w:rsidRPr="00353DBB" w:rsidRDefault="00353DBB" w:rsidP="00353DBB">
            <w:pPr>
              <w:pStyle w:val="ListParagraph"/>
              <w:numPr>
                <w:ilvl w:val="0"/>
                <w:numId w:val="22"/>
              </w:numPr>
              <w:autoSpaceDE w:val="0"/>
              <w:spacing w:after="60" w:line="240" w:lineRule="auto"/>
              <w:contextualSpacing w:val="0"/>
              <w:rPr>
                <w:rFonts w:ascii="Segoe UI" w:hAnsi="Segoe UI" w:cs="Segoe UI"/>
                <w:sz w:val="17"/>
                <w:szCs w:val="17"/>
              </w:rPr>
            </w:pPr>
            <w:r w:rsidRPr="00353DBB">
              <w:rPr>
                <w:rFonts w:ascii="Segoe UI" w:eastAsia="Arial" w:hAnsi="Segoe UI" w:cs="Segoe UI"/>
                <w:sz w:val="17"/>
                <w:szCs w:val="17"/>
              </w:rPr>
              <w:t>Save an e-mail in draft format and then return and edit</w:t>
            </w:r>
            <w:r w:rsidRPr="00353DBB">
              <w:rPr>
                <w:rFonts w:ascii="Segoe UI" w:hAnsi="Segoe UI" w:cs="Segoe UI"/>
                <w:sz w:val="17"/>
                <w:szCs w:val="17"/>
              </w:rPr>
              <w:t xml:space="preserve"> </w:t>
            </w:r>
            <w:r w:rsidRPr="00353DBB">
              <w:rPr>
                <w:rFonts w:ascii="Segoe UI" w:eastAsia="Arial" w:hAnsi="Segoe UI" w:cs="Segoe UI"/>
                <w:sz w:val="17"/>
                <w:szCs w:val="17"/>
              </w:rPr>
              <w:t>prior to sending.</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Pr>
            </w:pPr>
            <w:r w:rsidRPr="00353DBB">
              <w:rPr>
                <w:rFonts w:ascii="Segoe UI" w:eastAsia="Arial" w:hAnsi="Segoe UI" w:cs="Segoe UI"/>
                <w:sz w:val="17"/>
                <w:szCs w:val="17"/>
              </w:rPr>
              <w:t xml:space="preserve">Attach different files to emails, e.g. text document, sound file or image. </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tl/>
              </w:rPr>
            </w:pPr>
            <w:r w:rsidRPr="00353DBB">
              <w:rPr>
                <w:rFonts w:ascii="Segoe UI" w:eastAsia="Arial" w:hAnsi="Segoe UI" w:cs="Segoe UI"/>
                <w:sz w:val="17"/>
                <w:szCs w:val="17"/>
              </w:rPr>
              <w:t xml:space="preserve">Open and save attachments to an appropriate place. </w:t>
            </w:r>
          </w:p>
          <w:p w:rsidR="000A7918" w:rsidRPr="00353DBB" w:rsidRDefault="00353DBB" w:rsidP="00353DBB">
            <w:pPr>
              <w:pStyle w:val="ListParagraph"/>
              <w:numPr>
                <w:ilvl w:val="0"/>
                <w:numId w:val="22"/>
              </w:numPr>
              <w:autoSpaceDE w:val="0"/>
              <w:spacing w:after="60" w:line="240" w:lineRule="auto"/>
              <w:contextualSpacing w:val="0"/>
              <w:rPr>
                <w:rFonts w:ascii="Segoe UI" w:hAnsi="Segoe UI" w:cs="Segoe UI"/>
                <w:sz w:val="17"/>
                <w:szCs w:val="17"/>
              </w:rPr>
            </w:pPr>
            <w:r w:rsidRPr="00353DBB">
              <w:rPr>
                <w:rFonts w:ascii="Segoe UI" w:eastAsia="Arial" w:hAnsi="Segoe UI" w:cs="Segoe UI"/>
                <w:sz w:val="17"/>
                <w:szCs w:val="17"/>
              </w:rPr>
              <w:t>Select an email recipient from a class address book.</w:t>
            </w:r>
          </w:p>
        </w:tc>
        <w:tc>
          <w:tcPr>
            <w:tcW w:w="7807" w:type="dxa"/>
            <w:shd w:val="clear" w:color="auto" w:fill="auto"/>
          </w:tcPr>
          <w:p w:rsidR="00353DBB" w:rsidRPr="00353DBB" w:rsidRDefault="00353DBB" w:rsidP="00353DBB">
            <w:pPr>
              <w:pStyle w:val="ListParagraph"/>
              <w:numPr>
                <w:ilvl w:val="0"/>
                <w:numId w:val="22"/>
              </w:numPr>
              <w:autoSpaceDE w:val="0"/>
              <w:autoSpaceDN w:val="0"/>
              <w:adjustRightInd w:val="0"/>
              <w:spacing w:after="60" w:line="240" w:lineRule="auto"/>
              <w:contextualSpacing w:val="0"/>
              <w:rPr>
                <w:rFonts w:ascii="Segoe UI" w:hAnsi="Segoe UI" w:cs="Segoe UI"/>
                <w:spacing w:val="5"/>
                <w:sz w:val="17"/>
                <w:szCs w:val="17"/>
              </w:rPr>
            </w:pPr>
            <w:r w:rsidRPr="00353DBB">
              <w:rPr>
                <w:rFonts w:ascii="Segoe UI" w:hAnsi="Segoe UI" w:cs="Segoe UI"/>
                <w:spacing w:val="5"/>
                <w:sz w:val="17"/>
                <w:szCs w:val="17"/>
              </w:rPr>
              <w:t>Understand that computer networks can be used for communication</w:t>
            </w:r>
            <w:r>
              <w:rPr>
                <w:rFonts w:ascii="Segoe UI" w:hAnsi="Segoe UI" w:cs="Segoe UI"/>
                <w:spacing w:val="5"/>
                <w:sz w:val="17"/>
                <w:szCs w:val="17"/>
              </w:rPr>
              <w:t>.</w:t>
            </w:r>
          </w:p>
          <w:p w:rsidR="00353DBB" w:rsidRPr="00353DBB" w:rsidRDefault="00353DBB" w:rsidP="00353DBB">
            <w:pPr>
              <w:pStyle w:val="ListParagraph"/>
              <w:numPr>
                <w:ilvl w:val="0"/>
                <w:numId w:val="22"/>
              </w:numPr>
              <w:autoSpaceDE w:val="0"/>
              <w:autoSpaceDN w:val="0"/>
              <w:adjustRightInd w:val="0"/>
              <w:spacing w:after="60" w:line="240" w:lineRule="auto"/>
              <w:contextualSpacing w:val="0"/>
              <w:rPr>
                <w:rFonts w:ascii="Segoe UI" w:hAnsi="Segoe UI" w:cs="Segoe UI"/>
                <w:spacing w:val="5"/>
                <w:sz w:val="17"/>
                <w:szCs w:val="17"/>
              </w:rPr>
            </w:pPr>
            <w:r w:rsidRPr="00353DBB">
              <w:rPr>
                <w:rFonts w:ascii="Segoe UI" w:hAnsi="Segoe UI" w:cs="Segoe UI"/>
                <w:spacing w:val="5"/>
                <w:sz w:val="17"/>
                <w:szCs w:val="17"/>
              </w:rPr>
              <w:t>Understand the opportunities computer networks offer for communication</w:t>
            </w:r>
            <w:r>
              <w:rPr>
                <w:rFonts w:ascii="Segoe UI" w:hAnsi="Segoe UI" w:cs="Segoe UI"/>
                <w:spacing w:val="5"/>
                <w:sz w:val="17"/>
                <w:szCs w:val="17"/>
              </w:rPr>
              <w:t>.</w:t>
            </w:r>
          </w:p>
          <w:p w:rsidR="00353DBB" w:rsidRPr="00353DBB" w:rsidRDefault="00353DBB" w:rsidP="00353DBB">
            <w:pPr>
              <w:pStyle w:val="ListParagraph"/>
              <w:numPr>
                <w:ilvl w:val="0"/>
                <w:numId w:val="22"/>
              </w:numPr>
              <w:autoSpaceDE w:val="0"/>
              <w:autoSpaceDN w:val="0"/>
              <w:adjustRightInd w:val="0"/>
              <w:spacing w:after="60" w:line="240" w:lineRule="auto"/>
              <w:contextualSpacing w:val="0"/>
              <w:rPr>
                <w:rFonts w:ascii="Segoe UI" w:hAnsi="Segoe UI" w:cs="Segoe UI"/>
                <w:spacing w:val="5"/>
                <w:sz w:val="17"/>
                <w:szCs w:val="17"/>
              </w:rPr>
            </w:pPr>
            <w:r w:rsidRPr="00353DBB">
              <w:rPr>
                <w:rFonts w:ascii="Segoe UI" w:eastAsia="Arial" w:hAnsi="Segoe UI" w:cs="Segoe UI"/>
                <w:sz w:val="17"/>
                <w:szCs w:val="17"/>
                <w:lang w:eastAsia="he-IL" w:bidi="he-IL"/>
              </w:rPr>
              <w:t>Know a range of ways that computer networks can be used for communication</w:t>
            </w:r>
            <w:r>
              <w:rPr>
                <w:rFonts w:ascii="Segoe UI" w:eastAsia="Arial" w:hAnsi="Segoe UI" w:cs="Segoe UI"/>
                <w:sz w:val="17"/>
                <w:szCs w:val="17"/>
                <w:lang w:eastAsia="he-IL" w:bidi="he-IL"/>
              </w:rPr>
              <w:t>.</w:t>
            </w:r>
          </w:p>
          <w:p w:rsidR="00353DBB" w:rsidRPr="00353DBB" w:rsidRDefault="00353DBB" w:rsidP="00353DBB">
            <w:pPr>
              <w:pStyle w:val="ListParagraph"/>
              <w:widowControl w:val="0"/>
              <w:numPr>
                <w:ilvl w:val="0"/>
                <w:numId w:val="22"/>
              </w:numPr>
              <w:tabs>
                <w:tab w:val="left" w:pos="398"/>
              </w:tabs>
              <w:spacing w:after="60" w:line="240" w:lineRule="auto"/>
              <w:ind w:right="140"/>
              <w:contextualSpacing w:val="0"/>
              <w:rPr>
                <w:rFonts w:ascii="Segoe UI" w:eastAsia="Arial" w:hAnsi="Segoe UI" w:cs="Segoe UI"/>
                <w:sz w:val="17"/>
                <w:szCs w:val="17"/>
              </w:rPr>
            </w:pPr>
            <w:r w:rsidRPr="00353DBB">
              <w:rPr>
                <w:rFonts w:ascii="Segoe UI" w:eastAsia="Arial" w:hAnsi="Segoe UI" w:cs="Segoe UI"/>
                <w:sz w:val="17"/>
                <w:szCs w:val="17"/>
                <w:lang w:eastAsia="he-IL" w:bidi="he-IL"/>
              </w:rPr>
              <w:t>Understand that some emails and other forms of electronic communications may be malicious or</w:t>
            </w:r>
            <w:r w:rsidRPr="00353DBB">
              <w:rPr>
                <w:rFonts w:ascii="Segoe UI" w:eastAsia="Arial" w:hAnsi="Segoe UI" w:cs="Segoe UI"/>
                <w:sz w:val="17"/>
                <w:szCs w:val="17"/>
              </w:rPr>
              <w:t xml:space="preserve"> inappropriate and recognise when an attachment may be unsafe to open. </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tl/>
              </w:rPr>
            </w:pPr>
            <w:r w:rsidRPr="00353DBB">
              <w:rPr>
                <w:rFonts w:ascii="Segoe UI" w:eastAsia="Arial" w:hAnsi="Segoe UI" w:cs="Segoe UI"/>
                <w:sz w:val="17"/>
                <w:szCs w:val="17"/>
              </w:rPr>
              <w:t xml:space="preserve">Recognise the effect that content in their communications may have on others. </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tl/>
              </w:rPr>
            </w:pPr>
            <w:r w:rsidRPr="00353DBB">
              <w:rPr>
                <w:rFonts w:ascii="Segoe UI" w:eastAsia="Arial" w:hAnsi="Segoe UI" w:cs="Segoe UI"/>
                <w:sz w:val="17"/>
                <w:szCs w:val="17"/>
              </w:rPr>
              <w:t xml:space="preserve">Respect the ideas and communications of others they encounter online. </w:t>
            </w:r>
          </w:p>
          <w:p w:rsidR="000A7918" w:rsidRPr="00353DBB" w:rsidRDefault="00353DBB" w:rsidP="00353DBB">
            <w:pPr>
              <w:pStyle w:val="ListParagraph"/>
              <w:widowControl w:val="0"/>
              <w:numPr>
                <w:ilvl w:val="0"/>
                <w:numId w:val="22"/>
              </w:numPr>
              <w:overflowPunct w:val="0"/>
              <w:autoSpaceDE w:val="0"/>
              <w:autoSpaceDN w:val="0"/>
              <w:adjustRightInd w:val="0"/>
              <w:spacing w:after="60" w:line="240" w:lineRule="auto"/>
              <w:ind w:right="180"/>
              <w:contextualSpacing w:val="0"/>
              <w:rPr>
                <w:rFonts w:ascii="Segoe UI" w:eastAsia="Times New Roman" w:hAnsi="Segoe UI" w:cs="Segoe UI"/>
                <w:sz w:val="17"/>
                <w:szCs w:val="17"/>
              </w:rPr>
            </w:pPr>
            <w:r w:rsidRPr="00353DBB">
              <w:rPr>
                <w:rFonts w:ascii="Segoe UI" w:eastAsia="Arial" w:hAnsi="Segoe UI" w:cs="Segoe UI"/>
                <w:sz w:val="17"/>
                <w:szCs w:val="17"/>
              </w:rPr>
              <w:t>Discuss the differences between online communication tools used in school and those used internet content, recognising this is possibly not the case on computers used at home at home, e.g., those ‘blocked’ through the school’s filtering.</w:t>
            </w:r>
          </w:p>
        </w:tc>
      </w:tr>
    </w:tbl>
    <w:p w:rsidR="00291C5E" w:rsidRDefault="00291C5E" w:rsidP="00B5577B">
      <w:pPr>
        <w:spacing w:after="0" w:line="240" w:lineRule="auto"/>
      </w:pPr>
    </w:p>
    <w:p w:rsidR="00353DBB" w:rsidRDefault="00353DBB" w:rsidP="00B5577B">
      <w:pPr>
        <w:spacing w:after="0" w:line="240" w:lineRule="auto"/>
      </w:pPr>
      <w: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D9B4F"/>
        <w:tblLook w:val="04A0" w:firstRow="1" w:lastRow="0" w:firstColumn="1" w:lastColumn="0" w:noHBand="0" w:noVBand="1"/>
      </w:tblPr>
      <w:tblGrid>
        <w:gridCol w:w="7807"/>
        <w:gridCol w:w="7807"/>
      </w:tblGrid>
      <w:tr w:rsidR="00DF4E36" w:rsidRPr="00135B21" w:rsidTr="0080672A">
        <w:tc>
          <w:tcPr>
            <w:tcW w:w="15614" w:type="dxa"/>
            <w:gridSpan w:val="2"/>
            <w:shd w:val="clear" w:color="auto" w:fill="auto"/>
          </w:tcPr>
          <w:p w:rsidR="00DF4E36" w:rsidRPr="00135B21" w:rsidRDefault="00DF4E36" w:rsidP="00DF4E36">
            <w:pPr>
              <w:spacing w:after="0" w:line="240" w:lineRule="auto"/>
              <w:rPr>
                <w:rFonts w:ascii="Segoe UI" w:hAnsi="Segoe UI" w:cs="Segoe UI"/>
                <w:b/>
                <w:color w:val="C0504D"/>
                <w:sz w:val="28"/>
                <w:szCs w:val="20"/>
              </w:rPr>
            </w:pPr>
            <w:r>
              <w:rPr>
                <w:rFonts w:ascii="Segoe UI" w:hAnsi="Segoe UI" w:cs="Segoe UI"/>
                <w:b/>
                <w:color w:val="C0504D"/>
                <w:sz w:val="28"/>
                <w:szCs w:val="20"/>
              </w:rPr>
              <w:lastRenderedPageBreak/>
              <w:t>Computer Science</w:t>
            </w:r>
          </w:p>
        </w:tc>
      </w:tr>
      <w:tr w:rsidR="00DF4E36" w:rsidRPr="00EF6B05" w:rsidTr="0080672A">
        <w:tblPrEx>
          <w:shd w:val="clear" w:color="auto" w:fill="auto"/>
        </w:tblPrEx>
        <w:tc>
          <w:tcPr>
            <w:tcW w:w="15614" w:type="dxa"/>
            <w:gridSpan w:val="2"/>
            <w:shd w:val="clear" w:color="auto" w:fill="C0504D"/>
          </w:tcPr>
          <w:p w:rsidR="00DF4E36" w:rsidRPr="00EF6B05" w:rsidRDefault="00DF4E36" w:rsidP="00DF4E36">
            <w:pPr>
              <w:spacing w:after="0" w:line="240" w:lineRule="auto"/>
              <w:rPr>
                <w:rFonts w:ascii="Segoe UI" w:hAnsi="Segoe UI" w:cs="Segoe UI"/>
                <w:b/>
                <w:color w:val="FFFFFF"/>
              </w:rPr>
            </w:pPr>
            <w:r>
              <w:rPr>
                <w:rFonts w:ascii="Segoe UI" w:hAnsi="Segoe UI" w:cs="Segoe UI"/>
                <w:b/>
                <w:color w:val="FFFFFF"/>
                <w:sz w:val="20"/>
              </w:rPr>
              <w:t>Programme of Study</w:t>
            </w:r>
          </w:p>
        </w:tc>
      </w:tr>
      <w:tr w:rsidR="00DF4E36" w:rsidRPr="00EF6B05" w:rsidTr="0080672A">
        <w:tblPrEx>
          <w:shd w:val="clear" w:color="auto" w:fill="auto"/>
        </w:tblPrEx>
        <w:tc>
          <w:tcPr>
            <w:tcW w:w="15614" w:type="dxa"/>
            <w:gridSpan w:val="2"/>
            <w:shd w:val="clear" w:color="auto" w:fill="auto"/>
          </w:tcPr>
          <w:p w:rsidR="00353DBB" w:rsidRPr="00353DBB" w:rsidRDefault="00353DBB" w:rsidP="00353DBB">
            <w:pPr>
              <w:pStyle w:val="ListParagraph"/>
              <w:numPr>
                <w:ilvl w:val="0"/>
                <w:numId w:val="24"/>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Work with various forms of input and output</w:t>
            </w:r>
            <w:r w:rsidR="00A7775D">
              <w:rPr>
                <w:rFonts w:ascii="Segoe UI" w:eastAsia="Times New Roman" w:hAnsi="Segoe UI" w:cs="Segoe UI"/>
                <w:sz w:val="17"/>
                <w:szCs w:val="17"/>
              </w:rPr>
              <w:t>.</w:t>
            </w:r>
          </w:p>
          <w:p w:rsidR="00353DBB" w:rsidRDefault="00353DBB" w:rsidP="00353DBB">
            <w:pPr>
              <w:pStyle w:val="ListParagraph"/>
              <w:numPr>
                <w:ilvl w:val="0"/>
                <w:numId w:val="24"/>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Design and create programs</w:t>
            </w:r>
            <w:r>
              <w:rPr>
                <w:rFonts w:ascii="Segoe UI" w:eastAsia="Times New Roman" w:hAnsi="Segoe UI" w:cs="Segoe UI"/>
                <w:sz w:val="17"/>
                <w:szCs w:val="17"/>
              </w:rPr>
              <w:t xml:space="preserve"> that accomplish specific goals</w:t>
            </w:r>
            <w:r w:rsidR="00A7775D">
              <w:rPr>
                <w:rFonts w:ascii="Segoe UI" w:eastAsia="Times New Roman" w:hAnsi="Segoe UI" w:cs="Segoe UI"/>
                <w:sz w:val="17"/>
                <w:szCs w:val="17"/>
              </w:rPr>
              <w:t>.</w:t>
            </w:r>
          </w:p>
          <w:p w:rsidR="00353DBB" w:rsidRPr="00353DBB" w:rsidRDefault="00353DBB" w:rsidP="00353DBB">
            <w:pPr>
              <w:pStyle w:val="ListParagraph"/>
              <w:numPr>
                <w:ilvl w:val="0"/>
                <w:numId w:val="24"/>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Control or simulate physical systems</w:t>
            </w:r>
            <w:r w:rsidR="00A7775D">
              <w:rPr>
                <w:rFonts w:ascii="Segoe UI" w:eastAsia="Times New Roman" w:hAnsi="Segoe UI" w:cs="Segoe UI"/>
                <w:sz w:val="17"/>
                <w:szCs w:val="17"/>
              </w:rPr>
              <w:t>.</w:t>
            </w:r>
            <w:r w:rsidRPr="00353DBB">
              <w:rPr>
                <w:rFonts w:ascii="Segoe UI" w:eastAsia="Times New Roman" w:hAnsi="Segoe UI" w:cs="Segoe UI"/>
                <w:sz w:val="17"/>
                <w:szCs w:val="17"/>
              </w:rPr>
              <w:t xml:space="preserve"> </w:t>
            </w:r>
          </w:p>
          <w:p w:rsidR="00353DBB" w:rsidRPr="00353DBB" w:rsidRDefault="00353DBB" w:rsidP="00353DBB">
            <w:pPr>
              <w:pStyle w:val="ListParagraph"/>
              <w:numPr>
                <w:ilvl w:val="0"/>
                <w:numId w:val="24"/>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Use logical reasoning to detect and correct errors in programs</w:t>
            </w:r>
            <w:r w:rsidR="00A7775D">
              <w:rPr>
                <w:rFonts w:ascii="Segoe UI" w:eastAsia="Times New Roman" w:hAnsi="Segoe UI" w:cs="Segoe UI"/>
                <w:sz w:val="17"/>
                <w:szCs w:val="17"/>
              </w:rPr>
              <w:t>.</w:t>
            </w:r>
          </w:p>
          <w:p w:rsidR="00DF4E36" w:rsidRPr="00700565" w:rsidRDefault="00353DBB" w:rsidP="00700565">
            <w:pPr>
              <w:spacing w:after="60" w:line="240" w:lineRule="auto"/>
            </w:pPr>
            <w:r w:rsidRPr="00353DBB">
              <w:rPr>
                <w:rFonts w:ascii="Segoe UI" w:eastAsia="Times New Roman" w:hAnsi="Segoe UI" w:cs="Segoe UI"/>
                <w:sz w:val="17"/>
                <w:szCs w:val="17"/>
              </w:rPr>
              <w:t>Use sequence, repetition* and selection* in programs</w:t>
            </w:r>
            <w:r w:rsidR="00700565">
              <w:rPr>
                <w:rFonts w:ascii="Segoe UI" w:eastAsia="Times New Roman" w:hAnsi="Segoe UI" w:cs="Segoe UI"/>
                <w:sz w:val="17"/>
                <w:szCs w:val="17"/>
              </w:rPr>
              <w:t xml:space="preserve"> </w:t>
            </w:r>
            <w:r w:rsidR="00700565" w:rsidRPr="00700565">
              <w:rPr>
                <w:rFonts w:ascii="Segoe UI" w:eastAsia="Times New Roman" w:hAnsi="Segoe UI" w:cs="Segoe UI"/>
                <w:sz w:val="17"/>
                <w:szCs w:val="17"/>
              </w:rPr>
              <w:t>(</w:t>
            </w:r>
            <w:r w:rsidR="00700565" w:rsidRPr="00700565">
              <w:rPr>
                <w:rFonts w:ascii="Segoe UI" w:hAnsi="Segoe UI" w:cs="Segoe UI"/>
                <w:sz w:val="17"/>
                <w:szCs w:val="17"/>
              </w:rPr>
              <w:t xml:space="preserve">*next to a phrase or word e.g. </w:t>
            </w:r>
            <w:r w:rsidR="00700565" w:rsidRPr="00700565">
              <w:rPr>
                <w:rFonts w:ascii="Segoe UI" w:eastAsia="Times New Roman" w:hAnsi="Segoe UI" w:cs="Segoe UI"/>
                <w:b/>
                <w:color w:val="C0504D"/>
                <w:sz w:val="17"/>
                <w:szCs w:val="17"/>
              </w:rPr>
              <w:t>repetition</w:t>
            </w:r>
            <w:r w:rsidR="00700565" w:rsidRPr="00700565">
              <w:rPr>
                <w:rFonts w:ascii="Segoe UI" w:hAnsi="Segoe UI" w:cs="Segoe UI"/>
                <w:sz w:val="17"/>
                <w:szCs w:val="17"/>
              </w:rPr>
              <w:t xml:space="preserve"> denotes a progression within that concept.)</w:t>
            </w:r>
          </w:p>
        </w:tc>
      </w:tr>
      <w:tr w:rsidR="00E22E85" w:rsidRPr="00EF6B05" w:rsidTr="0080672A">
        <w:tblPrEx>
          <w:shd w:val="clear" w:color="auto" w:fill="auto"/>
        </w:tblPrEx>
        <w:tc>
          <w:tcPr>
            <w:tcW w:w="7807" w:type="dxa"/>
            <w:shd w:val="clear" w:color="auto" w:fill="auto"/>
          </w:tcPr>
          <w:p w:rsidR="00E22E85" w:rsidRPr="00B5577B" w:rsidRDefault="00E22E85" w:rsidP="00E22E85">
            <w:pPr>
              <w:spacing w:after="0" w:line="240" w:lineRule="auto"/>
              <w:rPr>
                <w:rFonts w:ascii="Segoe UI" w:hAnsi="Segoe UI" w:cs="Segoe UI"/>
                <w:b/>
                <w:color w:val="C0504D"/>
                <w:sz w:val="20"/>
                <w:szCs w:val="20"/>
              </w:rPr>
            </w:pPr>
            <w:r>
              <w:rPr>
                <w:rFonts w:ascii="Segoe UI" w:hAnsi="Segoe UI" w:cs="Segoe UI"/>
                <w:b/>
                <w:color w:val="C0504D"/>
                <w:sz w:val="20"/>
                <w:szCs w:val="20"/>
              </w:rPr>
              <w:t>Skills</w:t>
            </w:r>
          </w:p>
        </w:tc>
        <w:tc>
          <w:tcPr>
            <w:tcW w:w="7807" w:type="dxa"/>
            <w:shd w:val="clear" w:color="auto" w:fill="auto"/>
          </w:tcPr>
          <w:p w:rsidR="00E22E85" w:rsidRPr="00B5577B" w:rsidRDefault="00E22E85" w:rsidP="00E22E85">
            <w:pPr>
              <w:spacing w:after="0" w:line="240" w:lineRule="auto"/>
              <w:rPr>
                <w:rFonts w:ascii="Segoe UI" w:hAnsi="Segoe UI" w:cs="Segoe UI"/>
                <w:b/>
                <w:color w:val="C0504D"/>
                <w:sz w:val="20"/>
                <w:szCs w:val="20"/>
              </w:rPr>
            </w:pPr>
            <w:r>
              <w:rPr>
                <w:rFonts w:ascii="Segoe UI" w:hAnsi="Segoe UI" w:cs="Segoe UI"/>
                <w:b/>
                <w:color w:val="C0504D"/>
                <w:sz w:val="20"/>
                <w:szCs w:val="20"/>
              </w:rPr>
              <w:t>Knowledge and Understanding</w:t>
            </w:r>
          </w:p>
        </w:tc>
      </w:tr>
      <w:tr w:rsidR="00E22E85" w:rsidRPr="00EF6B05" w:rsidTr="0080672A">
        <w:tblPrEx>
          <w:shd w:val="clear" w:color="auto" w:fill="auto"/>
        </w:tblPrEx>
        <w:tc>
          <w:tcPr>
            <w:tcW w:w="7807" w:type="dxa"/>
            <w:shd w:val="clear" w:color="auto" w:fill="C0504D"/>
          </w:tcPr>
          <w:p w:rsidR="00E22E85" w:rsidRPr="00B5577B" w:rsidRDefault="00E22E85" w:rsidP="00DF4E36">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Programming</w:t>
            </w:r>
          </w:p>
        </w:tc>
        <w:tc>
          <w:tcPr>
            <w:tcW w:w="7807" w:type="dxa"/>
            <w:shd w:val="clear" w:color="auto" w:fill="C0504D"/>
          </w:tcPr>
          <w:p w:rsidR="00E22E85" w:rsidRPr="00B5577B" w:rsidRDefault="00E22E85" w:rsidP="00DF4E36">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Programming</w:t>
            </w:r>
          </w:p>
        </w:tc>
      </w:tr>
      <w:tr w:rsidR="00E22E85" w:rsidRPr="00EF6B05" w:rsidTr="0080672A">
        <w:tblPrEx>
          <w:shd w:val="clear" w:color="auto" w:fill="auto"/>
        </w:tblPrEx>
        <w:tc>
          <w:tcPr>
            <w:tcW w:w="7807" w:type="dxa"/>
            <w:shd w:val="clear" w:color="auto" w:fill="auto"/>
          </w:tcPr>
          <w:p w:rsidR="00353DBB" w:rsidRPr="0019694E" w:rsidRDefault="00353DBB" w:rsidP="0019694E">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Write programs that accomplish specific goals.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Read what a sequence in a program does.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Work with various forms of input.</w:t>
            </w:r>
          </w:p>
          <w:p w:rsidR="00353DBB" w:rsidRPr="00353DBB" w:rsidRDefault="00353DBB" w:rsidP="00353DBB">
            <w:pPr>
              <w:pStyle w:val="ListParagraph"/>
              <w:numPr>
                <w:ilvl w:val="0"/>
                <w:numId w:val="26"/>
              </w:numPr>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Work with various forms of output.</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Use logical reasoning to predict outputs.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 xml:space="preserve">Design programs, showing skills needed to plan and implement </w:t>
            </w:r>
            <w:proofErr w:type="gramStart"/>
            <w:r w:rsidRPr="00353DBB">
              <w:rPr>
                <w:rFonts w:ascii="Segoe UI" w:eastAsia="Times New Roman" w:hAnsi="Segoe UI" w:cs="Segoe UI"/>
                <w:sz w:val="17"/>
                <w:szCs w:val="17"/>
              </w:rPr>
              <w:t>a task/problem that accomplish</w:t>
            </w:r>
            <w:proofErr w:type="gramEnd"/>
            <w:r w:rsidRPr="00353DBB">
              <w:rPr>
                <w:rFonts w:ascii="Segoe UI" w:eastAsia="Times New Roman" w:hAnsi="Segoe UI" w:cs="Segoe UI"/>
                <w:sz w:val="17"/>
                <w:szCs w:val="17"/>
              </w:rPr>
              <w:t xml:space="preserve"> specific goals.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Design programs showing appropriate planning and implementing skills.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Create programs that implement algorithms to achieve specific goals.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Debug programs that accomplish specific goals through self and peer assessment.</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Use sequence, repetition and selection in programs</w:t>
            </w:r>
            <w:r w:rsidR="00447112">
              <w:rPr>
                <w:rFonts w:ascii="Segoe UI" w:eastAsia="Times New Roman" w:hAnsi="Segoe UI" w:cs="Segoe UI"/>
                <w:sz w:val="17"/>
                <w:szCs w:val="17"/>
              </w:rPr>
              <w:t>.</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Plan, test and evaluat</w:t>
            </w:r>
            <w:r w:rsidR="00447112">
              <w:rPr>
                <w:rFonts w:ascii="Segoe UI" w:eastAsia="Times New Roman" w:hAnsi="Segoe UI" w:cs="Segoe UI"/>
                <w:sz w:val="17"/>
                <w:szCs w:val="17"/>
              </w:rPr>
              <w:t xml:space="preserve">e programs that solve specific </w:t>
            </w:r>
            <w:r w:rsidRPr="00353DBB">
              <w:rPr>
                <w:rFonts w:ascii="Segoe UI" w:eastAsia="Times New Roman" w:hAnsi="Segoe UI" w:cs="Segoe UI"/>
                <w:sz w:val="17"/>
                <w:szCs w:val="17"/>
              </w:rPr>
              <w:t>problems using a screen turtle or other programmable devices.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Use sequences of commands to control physical devices using outputs.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Arial" w:hAnsi="Segoe UI" w:cs="Segoe UI"/>
                <w:sz w:val="17"/>
                <w:szCs w:val="17"/>
                <w:lang w:eastAsia="he-IL" w:bidi="he-IL"/>
              </w:rPr>
              <w:t>Demonstrate and develop a sens</w:t>
            </w:r>
            <w:r w:rsidR="00447112">
              <w:rPr>
                <w:rFonts w:ascii="Segoe UI" w:eastAsia="Arial" w:hAnsi="Segoe UI" w:cs="Segoe UI"/>
                <w:sz w:val="17"/>
                <w:szCs w:val="17"/>
                <w:lang w:eastAsia="he-IL" w:bidi="he-IL"/>
              </w:rPr>
              <w:t>e of audience when appropriate.</w:t>
            </w:r>
          </w:p>
          <w:p w:rsidR="00447112" w:rsidRPr="00447112" w:rsidRDefault="00353DBB" w:rsidP="00447112">
            <w:pPr>
              <w:pStyle w:val="ListParagraph"/>
              <w:numPr>
                <w:ilvl w:val="0"/>
                <w:numId w:val="26"/>
              </w:numPr>
              <w:autoSpaceDE w:val="0"/>
              <w:autoSpaceDN w:val="0"/>
              <w:adjustRightInd w:val="0"/>
              <w:spacing w:after="60" w:line="240" w:lineRule="auto"/>
              <w:contextualSpacing w:val="0"/>
              <w:rPr>
                <w:rFonts w:ascii="Segoe UI" w:hAnsi="Segoe UI" w:cs="Segoe UI"/>
                <w:sz w:val="17"/>
                <w:szCs w:val="17"/>
                <w:lang w:bidi="he-IL"/>
              </w:rPr>
            </w:pPr>
            <w:r w:rsidRPr="00353DBB">
              <w:rPr>
                <w:rFonts w:ascii="Segoe UI" w:eastAsia="Arial" w:hAnsi="Segoe UI" w:cs="Segoe UI"/>
                <w:sz w:val="17"/>
                <w:szCs w:val="17"/>
                <w:lang w:eastAsia="he-IL" w:bidi="he-IL"/>
              </w:rPr>
              <w:t>Use and debug programs to control physical devices Note real or screen simulations could be used.</w:t>
            </w:r>
          </w:p>
          <w:p w:rsidR="00E22E85" w:rsidRPr="00353DBB" w:rsidRDefault="00353DBB" w:rsidP="00447112">
            <w:pPr>
              <w:pStyle w:val="ListParagraph"/>
              <w:numPr>
                <w:ilvl w:val="0"/>
                <w:numId w:val="26"/>
              </w:numPr>
              <w:autoSpaceDE w:val="0"/>
              <w:autoSpaceDN w:val="0"/>
              <w:adjustRightInd w:val="0"/>
              <w:spacing w:after="60" w:line="240" w:lineRule="auto"/>
              <w:contextualSpacing w:val="0"/>
              <w:rPr>
                <w:rFonts w:ascii="Segoe UI" w:hAnsi="Segoe UI" w:cs="Segoe UI"/>
                <w:sz w:val="17"/>
                <w:szCs w:val="17"/>
                <w:lang w:bidi="he-IL"/>
              </w:rPr>
            </w:pPr>
            <w:r w:rsidRPr="00353DBB">
              <w:rPr>
                <w:rFonts w:ascii="Segoe UI" w:eastAsia="Times New Roman" w:hAnsi="Segoe UI" w:cs="Segoe UI"/>
                <w:sz w:val="17"/>
                <w:szCs w:val="17"/>
              </w:rPr>
              <w:t>Use logical reasoning to detect and correct errors in programs</w:t>
            </w:r>
            <w:r w:rsidR="00447112">
              <w:rPr>
                <w:rFonts w:ascii="Segoe UI" w:eastAsia="Times New Roman" w:hAnsi="Segoe UI" w:cs="Segoe UI"/>
                <w:sz w:val="17"/>
                <w:szCs w:val="17"/>
              </w:rPr>
              <w:t>.</w:t>
            </w:r>
          </w:p>
        </w:tc>
        <w:tc>
          <w:tcPr>
            <w:tcW w:w="7807" w:type="dxa"/>
            <w:shd w:val="clear" w:color="auto" w:fill="auto"/>
          </w:tcPr>
          <w:p w:rsidR="00353DBB" w:rsidRPr="00353DBB" w:rsidRDefault="00353DBB" w:rsidP="00353DBB">
            <w:pPr>
              <w:pStyle w:val="ListParagraph"/>
              <w:numPr>
                <w:ilvl w:val="0"/>
                <w:numId w:val="26"/>
              </w:numPr>
              <w:spacing w:after="60" w:line="240" w:lineRule="auto"/>
              <w:contextualSpacing w:val="0"/>
              <w:rPr>
                <w:rFonts w:ascii="Segoe UI" w:hAnsi="Segoe UI" w:cs="Segoe UI"/>
                <w:b/>
                <w:sz w:val="17"/>
                <w:szCs w:val="17"/>
              </w:rPr>
            </w:pPr>
            <w:r w:rsidRPr="00353DBB">
              <w:rPr>
                <w:rFonts w:ascii="Segoe UI" w:eastAsia="Times New Roman" w:hAnsi="Segoe UI" w:cs="Segoe UI"/>
                <w:sz w:val="17"/>
                <w:szCs w:val="17"/>
              </w:rPr>
              <w:t>Understand how to plan and write programs that accomplish specific goals.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Know a range of input devices and how they can be used.</w:t>
            </w:r>
          </w:p>
          <w:p w:rsidR="00353DBB" w:rsidRPr="00353DBB" w:rsidRDefault="00353DBB" w:rsidP="00353DBB">
            <w:pPr>
              <w:pStyle w:val="ListParagraph"/>
              <w:numPr>
                <w:ilvl w:val="0"/>
                <w:numId w:val="26"/>
              </w:numPr>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Know a range of output devices and how they can be used.</w:t>
            </w:r>
          </w:p>
          <w:p w:rsidR="00353DBB" w:rsidRPr="00353DBB" w:rsidRDefault="00353DBB" w:rsidP="00353DBB">
            <w:pPr>
              <w:pStyle w:val="ListParagraph"/>
              <w:numPr>
                <w:ilvl w:val="0"/>
                <w:numId w:val="26"/>
              </w:numPr>
              <w:spacing w:after="60" w:line="240" w:lineRule="auto"/>
              <w:contextualSpacing w:val="0"/>
              <w:rPr>
                <w:rFonts w:ascii="Segoe UI" w:eastAsia="Arial" w:hAnsi="Segoe UI" w:cs="Segoe UI"/>
                <w:sz w:val="17"/>
                <w:szCs w:val="17"/>
                <w:lang w:eastAsia="he-IL" w:bidi="he-IL"/>
              </w:rPr>
            </w:pPr>
            <w:r w:rsidRPr="00353DBB">
              <w:rPr>
                <w:rFonts w:ascii="Segoe UI" w:eastAsia="Arial" w:hAnsi="Segoe UI" w:cs="Segoe UI"/>
                <w:sz w:val="17"/>
                <w:szCs w:val="17"/>
                <w:lang w:eastAsia="he-IL" w:bidi="he-IL"/>
              </w:rPr>
              <w:t>Know the difference between an input and an output.</w:t>
            </w:r>
          </w:p>
          <w:p w:rsidR="00447112" w:rsidRPr="00447112" w:rsidRDefault="00353DBB" w:rsidP="00353DBB">
            <w:pPr>
              <w:pStyle w:val="ListParagraph"/>
              <w:numPr>
                <w:ilvl w:val="0"/>
                <w:numId w:val="26"/>
              </w:numPr>
              <w:autoSpaceDE w:val="0"/>
              <w:autoSpaceDN w:val="0"/>
              <w:adjustRightInd w:val="0"/>
              <w:spacing w:after="60" w:line="240" w:lineRule="auto"/>
              <w:contextualSpacing w:val="0"/>
              <w:rPr>
                <w:rFonts w:ascii="Segoe UI" w:eastAsia="Arial" w:hAnsi="Segoe UI" w:cs="Segoe UI"/>
                <w:sz w:val="17"/>
                <w:szCs w:val="17"/>
                <w:lang w:eastAsia="he-IL" w:bidi="he-IL"/>
              </w:rPr>
            </w:pPr>
            <w:r w:rsidRPr="00447112">
              <w:rPr>
                <w:rFonts w:ascii="Segoe UI" w:eastAsia="Times New Roman" w:hAnsi="Segoe UI" w:cs="Segoe UI"/>
                <w:sz w:val="17"/>
                <w:szCs w:val="17"/>
              </w:rPr>
              <w:t xml:space="preserve">Understand that computers can collect data from </w:t>
            </w:r>
            <w:r w:rsidR="00447112">
              <w:rPr>
                <w:rFonts w:ascii="Segoe UI" w:eastAsia="Times New Roman" w:hAnsi="Segoe UI" w:cs="Segoe UI"/>
                <w:sz w:val="17"/>
                <w:szCs w:val="17"/>
              </w:rPr>
              <w:t>various inputs.</w:t>
            </w:r>
          </w:p>
          <w:p w:rsidR="00353DBB" w:rsidRPr="00447112" w:rsidRDefault="00353DBB" w:rsidP="00353DBB">
            <w:pPr>
              <w:pStyle w:val="ListParagraph"/>
              <w:numPr>
                <w:ilvl w:val="0"/>
                <w:numId w:val="26"/>
              </w:numPr>
              <w:autoSpaceDE w:val="0"/>
              <w:autoSpaceDN w:val="0"/>
              <w:adjustRightInd w:val="0"/>
              <w:spacing w:after="60" w:line="240" w:lineRule="auto"/>
              <w:contextualSpacing w:val="0"/>
              <w:rPr>
                <w:rFonts w:ascii="Segoe UI" w:eastAsia="Arial" w:hAnsi="Segoe UI" w:cs="Segoe UI"/>
                <w:sz w:val="17"/>
                <w:szCs w:val="17"/>
                <w:lang w:eastAsia="he-IL" w:bidi="he-IL"/>
              </w:rPr>
            </w:pPr>
            <w:r w:rsidRPr="00447112">
              <w:rPr>
                <w:rFonts w:ascii="Segoe UI" w:eastAsia="Arial" w:hAnsi="Segoe UI" w:cs="Segoe UI"/>
                <w:sz w:val="17"/>
                <w:szCs w:val="17"/>
                <w:lang w:eastAsia="he-IL" w:bidi="he-IL"/>
              </w:rPr>
              <w:t>Know what debugging is and how it can be used to achieve specific goals.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Arial" w:hAnsi="Segoe UI" w:cs="Segoe UI"/>
                <w:sz w:val="17"/>
                <w:szCs w:val="17"/>
                <w:lang w:eastAsia="he-IL" w:bidi="he-IL"/>
              </w:rPr>
            </w:pPr>
            <w:r w:rsidRPr="00353DBB">
              <w:rPr>
                <w:rFonts w:ascii="Segoe UI" w:eastAsia="Arial" w:hAnsi="Segoe UI" w:cs="Segoe UI"/>
                <w:sz w:val="17"/>
                <w:szCs w:val="17"/>
                <w:lang w:eastAsia="he-IL" w:bidi="he-IL"/>
              </w:rPr>
              <w:t>Understand that planning is a vital part of designing programs.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Arial" w:hAnsi="Segoe UI" w:cs="Segoe UI"/>
                <w:sz w:val="17"/>
                <w:szCs w:val="17"/>
                <w:lang w:eastAsia="he-IL" w:bidi="he-IL"/>
              </w:rPr>
            </w:pPr>
            <w:r w:rsidRPr="00353DBB">
              <w:rPr>
                <w:rFonts w:ascii="Segoe UI" w:eastAsia="Arial" w:hAnsi="Segoe UI" w:cs="Segoe UI"/>
                <w:sz w:val="17"/>
                <w:szCs w:val="17"/>
                <w:lang w:eastAsia="he-IL" w:bidi="he-IL"/>
              </w:rPr>
              <w:t>Understand that evaluation is a vital part of the design process.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Understand what the terms sequence, repetition and selection mean and know how to use them in programs.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Understand how to control physical devices.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Be aware that everyday devices use sensors and outputs, e.g. automatic doors, traffic lights, intruder alarms.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Understand how to use logical reasoning to detect errors in programs.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Understand how to use logical reasoning to correct errors in programs.</w:t>
            </w:r>
          </w:p>
          <w:p w:rsidR="00E22E85" w:rsidRPr="00353DBB" w:rsidRDefault="00353DBB" w:rsidP="00353DBB">
            <w:pPr>
              <w:pStyle w:val="ListParagraph"/>
              <w:widowControl w:val="0"/>
              <w:numPr>
                <w:ilvl w:val="0"/>
                <w:numId w:val="26"/>
              </w:numPr>
              <w:overflowPunct w:val="0"/>
              <w:autoSpaceDE w:val="0"/>
              <w:autoSpaceDN w:val="0"/>
              <w:adjustRightInd w:val="0"/>
              <w:spacing w:after="60" w:line="240" w:lineRule="auto"/>
              <w:ind w:right="238"/>
              <w:contextualSpacing w:val="0"/>
              <w:rPr>
                <w:rFonts w:ascii="Segoe UI" w:hAnsi="Segoe UI" w:cs="Segoe UI"/>
                <w:sz w:val="17"/>
                <w:szCs w:val="17"/>
              </w:rPr>
            </w:pPr>
            <w:r w:rsidRPr="00353DBB">
              <w:rPr>
                <w:rFonts w:ascii="Segoe UI" w:eastAsia="Times New Roman" w:hAnsi="Segoe UI" w:cs="Segoe UI"/>
                <w:sz w:val="17"/>
                <w:szCs w:val="17"/>
              </w:rPr>
              <w:t>Understand that computers can collect data from various inputs.</w:t>
            </w:r>
          </w:p>
        </w:tc>
      </w:tr>
      <w:tr w:rsidR="00E22E85" w:rsidRPr="000A7918" w:rsidTr="0080672A">
        <w:tblPrEx>
          <w:shd w:val="clear" w:color="auto" w:fill="auto"/>
        </w:tblPrEx>
        <w:tc>
          <w:tcPr>
            <w:tcW w:w="7807" w:type="dxa"/>
            <w:shd w:val="clear" w:color="auto" w:fill="C0504D"/>
          </w:tcPr>
          <w:p w:rsidR="00E22E85" w:rsidRPr="000A7918" w:rsidRDefault="00E22E85" w:rsidP="00DF4E36">
            <w:pPr>
              <w:widowControl w:val="0"/>
              <w:tabs>
                <w:tab w:val="left" w:pos="380"/>
              </w:tabs>
              <w:autoSpaceDE w:val="0"/>
              <w:autoSpaceDN w:val="0"/>
              <w:adjustRightInd w:val="0"/>
              <w:spacing w:after="0" w:line="240" w:lineRule="auto"/>
              <w:rPr>
                <w:rFonts w:ascii="Segoe UI" w:hAnsi="Segoe UI" w:cs="Segoe UI"/>
                <w:b/>
                <w:color w:val="FFFFFF" w:themeColor="background1"/>
                <w:sz w:val="20"/>
                <w:szCs w:val="17"/>
              </w:rPr>
            </w:pPr>
            <w:r>
              <w:rPr>
                <w:rFonts w:ascii="Segoe UI" w:hAnsi="Segoe UI" w:cs="Segoe UI"/>
                <w:b/>
                <w:color w:val="FFFFFF" w:themeColor="background1"/>
                <w:sz w:val="20"/>
                <w:szCs w:val="17"/>
              </w:rPr>
              <w:t>Simulations and mode</w:t>
            </w:r>
            <w:r w:rsidR="005D1723">
              <w:rPr>
                <w:rFonts w:ascii="Segoe UI" w:hAnsi="Segoe UI" w:cs="Segoe UI"/>
                <w:b/>
                <w:color w:val="FFFFFF" w:themeColor="background1"/>
                <w:sz w:val="20"/>
                <w:szCs w:val="17"/>
              </w:rPr>
              <w:t>l</w:t>
            </w:r>
            <w:r>
              <w:rPr>
                <w:rFonts w:ascii="Segoe UI" w:hAnsi="Segoe UI" w:cs="Segoe UI"/>
                <w:b/>
                <w:color w:val="FFFFFF" w:themeColor="background1"/>
                <w:sz w:val="20"/>
                <w:szCs w:val="17"/>
              </w:rPr>
              <w:t>ling</w:t>
            </w:r>
          </w:p>
        </w:tc>
        <w:tc>
          <w:tcPr>
            <w:tcW w:w="7807" w:type="dxa"/>
            <w:shd w:val="clear" w:color="auto" w:fill="C0504D"/>
          </w:tcPr>
          <w:p w:rsidR="00E22E85" w:rsidRPr="000A7918" w:rsidRDefault="00E22E85" w:rsidP="00DF4E36">
            <w:pPr>
              <w:spacing w:after="0" w:line="240" w:lineRule="auto"/>
              <w:rPr>
                <w:rFonts w:ascii="Segoe UI" w:eastAsia="Times New Roman" w:hAnsi="Segoe UI" w:cs="Segoe UI"/>
                <w:b/>
                <w:color w:val="FFFFFF" w:themeColor="background1"/>
                <w:sz w:val="20"/>
                <w:szCs w:val="17"/>
              </w:rPr>
            </w:pPr>
            <w:r>
              <w:rPr>
                <w:rFonts w:ascii="Segoe UI" w:eastAsia="Times New Roman" w:hAnsi="Segoe UI" w:cs="Segoe UI"/>
                <w:b/>
                <w:color w:val="FFFFFF" w:themeColor="background1"/>
                <w:sz w:val="20"/>
                <w:szCs w:val="17"/>
              </w:rPr>
              <w:t>Simulations and mode</w:t>
            </w:r>
            <w:r w:rsidR="005D1723">
              <w:rPr>
                <w:rFonts w:ascii="Segoe UI" w:eastAsia="Times New Roman" w:hAnsi="Segoe UI" w:cs="Segoe UI"/>
                <w:b/>
                <w:color w:val="FFFFFF" w:themeColor="background1"/>
                <w:sz w:val="20"/>
                <w:szCs w:val="17"/>
              </w:rPr>
              <w:t>l</w:t>
            </w:r>
            <w:r>
              <w:rPr>
                <w:rFonts w:ascii="Segoe UI" w:eastAsia="Times New Roman" w:hAnsi="Segoe UI" w:cs="Segoe UI"/>
                <w:b/>
                <w:color w:val="FFFFFF" w:themeColor="background1"/>
                <w:sz w:val="20"/>
                <w:szCs w:val="17"/>
              </w:rPr>
              <w:t>ling</w:t>
            </w:r>
          </w:p>
        </w:tc>
      </w:tr>
      <w:tr w:rsidR="00E22E85" w:rsidRPr="00EF6B05" w:rsidTr="0080672A">
        <w:tblPrEx>
          <w:shd w:val="clear" w:color="auto" w:fill="auto"/>
        </w:tblPrEx>
        <w:tc>
          <w:tcPr>
            <w:tcW w:w="7807" w:type="dxa"/>
            <w:shd w:val="clear" w:color="auto" w:fill="auto"/>
          </w:tcPr>
          <w:p w:rsidR="00A7775D" w:rsidRPr="00A7775D" w:rsidRDefault="00A7775D" w:rsidP="00A7775D">
            <w:pPr>
              <w:pStyle w:val="ListParagraph"/>
              <w:widowControl w:val="0"/>
              <w:numPr>
                <w:ilvl w:val="0"/>
                <w:numId w:val="28"/>
              </w:numPr>
              <w:tabs>
                <w:tab w:val="left" w:pos="390"/>
              </w:tabs>
              <w:spacing w:after="60" w:line="240" w:lineRule="auto"/>
              <w:ind w:right="240"/>
              <w:contextualSpacing w:val="0"/>
              <w:rPr>
                <w:rFonts w:ascii="Segoe UI" w:eastAsia="Arial" w:hAnsi="Segoe UI" w:cs="Segoe UI"/>
                <w:sz w:val="17"/>
                <w:szCs w:val="17"/>
                <w:rtl/>
              </w:rPr>
            </w:pPr>
            <w:r w:rsidRPr="00A7775D">
              <w:rPr>
                <w:rFonts w:ascii="Segoe UI" w:eastAsia="Arial" w:hAnsi="Segoe UI" w:cs="Segoe UI"/>
                <w:sz w:val="17"/>
                <w:szCs w:val="17"/>
                <w:lang w:eastAsia="he-IL" w:bidi="he-IL"/>
              </w:rPr>
              <w:t>Explore the effects of changing variables in models and</w:t>
            </w:r>
            <w:r w:rsidRPr="00A7775D">
              <w:rPr>
                <w:rFonts w:ascii="Segoe UI" w:eastAsia="Times New Roman" w:hAnsi="Segoe UI" w:cs="Segoe UI"/>
                <w:sz w:val="17"/>
                <w:szCs w:val="17"/>
                <w:lang w:eastAsia="he-IL" w:bidi="he-IL"/>
              </w:rPr>
              <w:t xml:space="preserve"> </w:t>
            </w:r>
            <w:r w:rsidRPr="00A7775D">
              <w:rPr>
                <w:rFonts w:ascii="Segoe UI" w:eastAsia="Arial" w:hAnsi="Segoe UI" w:cs="Segoe UI"/>
                <w:sz w:val="17"/>
                <w:szCs w:val="17"/>
              </w:rPr>
              <w:t>simulations, asking ‘What if?’ questions.</w:t>
            </w:r>
          </w:p>
          <w:p w:rsidR="00A7775D" w:rsidRPr="00A7775D" w:rsidRDefault="00A7775D" w:rsidP="00A7775D">
            <w:pPr>
              <w:pStyle w:val="ListParagraph"/>
              <w:numPr>
                <w:ilvl w:val="0"/>
                <w:numId w:val="28"/>
              </w:numPr>
              <w:autoSpaceDE w:val="0"/>
              <w:spacing w:after="60" w:line="240" w:lineRule="auto"/>
              <w:contextualSpacing w:val="0"/>
              <w:rPr>
                <w:rFonts w:ascii="Segoe UI" w:eastAsia="Arial" w:hAnsi="Segoe UI" w:cs="Segoe UI"/>
                <w:sz w:val="17"/>
                <w:szCs w:val="17"/>
                <w:rtl/>
              </w:rPr>
            </w:pPr>
            <w:r w:rsidRPr="00A7775D">
              <w:rPr>
                <w:rFonts w:ascii="Segoe UI" w:eastAsia="Arial" w:hAnsi="Segoe UI" w:cs="Segoe UI"/>
                <w:sz w:val="17"/>
                <w:szCs w:val="17"/>
              </w:rPr>
              <w:t>Make and test predictions.</w:t>
            </w:r>
            <w:r w:rsidRPr="00A7775D">
              <w:rPr>
                <w:rFonts w:ascii="Segoe UI" w:eastAsia="Times New Roman" w:hAnsi="Segoe UI" w:cs="Segoe UI"/>
                <w:sz w:val="17"/>
                <w:szCs w:val="17"/>
              </w:rPr>
              <w:t xml:space="preserve"> </w:t>
            </w:r>
          </w:p>
          <w:p w:rsidR="00A7775D" w:rsidRPr="00A7775D" w:rsidRDefault="00A7775D" w:rsidP="00A7775D">
            <w:pPr>
              <w:pStyle w:val="ListParagraph"/>
              <w:numPr>
                <w:ilvl w:val="0"/>
                <w:numId w:val="28"/>
              </w:numPr>
              <w:autoSpaceDE w:val="0"/>
              <w:spacing w:after="60" w:line="240" w:lineRule="auto"/>
              <w:contextualSpacing w:val="0"/>
              <w:rPr>
                <w:rFonts w:ascii="Segoe UI" w:eastAsia="Arial" w:hAnsi="Segoe UI" w:cs="Segoe UI"/>
                <w:sz w:val="17"/>
                <w:szCs w:val="17"/>
                <w:rtl/>
              </w:rPr>
            </w:pPr>
            <w:r w:rsidRPr="00A7775D">
              <w:rPr>
                <w:rFonts w:ascii="Segoe UI" w:eastAsia="Arial" w:hAnsi="Segoe UI" w:cs="Segoe UI"/>
                <w:sz w:val="17"/>
                <w:szCs w:val="17"/>
              </w:rPr>
              <w:t>Use a pre-prepared spreadsheet to record data to</w:t>
            </w:r>
            <w:r w:rsidRPr="00A7775D">
              <w:rPr>
                <w:rFonts w:ascii="Segoe UI" w:eastAsia="Times New Roman" w:hAnsi="Segoe UI" w:cs="Segoe UI"/>
                <w:sz w:val="17"/>
                <w:szCs w:val="17"/>
              </w:rPr>
              <w:t xml:space="preserve"> </w:t>
            </w:r>
            <w:r w:rsidRPr="00A7775D">
              <w:rPr>
                <w:rFonts w:ascii="Segoe UI" w:eastAsia="Arial" w:hAnsi="Segoe UI" w:cs="Segoe UI"/>
                <w:sz w:val="17"/>
                <w:szCs w:val="17"/>
              </w:rPr>
              <w:t>answer questions and produce graphs.</w:t>
            </w:r>
          </w:p>
          <w:p w:rsidR="00A7775D" w:rsidRPr="00A7775D" w:rsidRDefault="00A7775D" w:rsidP="00A7775D">
            <w:pPr>
              <w:pStyle w:val="ListParagraph"/>
              <w:numPr>
                <w:ilvl w:val="0"/>
                <w:numId w:val="28"/>
              </w:numPr>
              <w:autoSpaceDE w:val="0"/>
              <w:spacing w:after="60" w:line="240" w:lineRule="auto"/>
              <w:contextualSpacing w:val="0"/>
              <w:rPr>
                <w:rFonts w:ascii="Segoe UI" w:eastAsia="Arial" w:hAnsi="Segoe UI" w:cs="Segoe UI"/>
                <w:sz w:val="17"/>
                <w:szCs w:val="17"/>
                <w:rtl/>
              </w:rPr>
            </w:pPr>
            <w:r w:rsidRPr="00A7775D">
              <w:rPr>
                <w:rFonts w:ascii="Segoe UI" w:eastAsia="Arial" w:hAnsi="Segoe UI" w:cs="Segoe UI"/>
                <w:sz w:val="17"/>
                <w:szCs w:val="17"/>
              </w:rPr>
              <w:t>Use a pre-prepared spreadsheet to explore simple number patterns, e.g. multiples.</w:t>
            </w:r>
          </w:p>
          <w:p w:rsidR="00E22E85" w:rsidRPr="00A7775D" w:rsidRDefault="00A7775D" w:rsidP="00A7775D">
            <w:pPr>
              <w:pStyle w:val="ListParagraph"/>
              <w:widowControl w:val="0"/>
              <w:numPr>
                <w:ilvl w:val="0"/>
                <w:numId w:val="28"/>
              </w:numPr>
              <w:tabs>
                <w:tab w:val="left" w:pos="380"/>
              </w:tabs>
              <w:autoSpaceDE w:val="0"/>
              <w:autoSpaceDN w:val="0"/>
              <w:adjustRightInd w:val="0"/>
              <w:spacing w:after="60" w:line="240" w:lineRule="auto"/>
              <w:contextualSpacing w:val="0"/>
              <w:rPr>
                <w:rFonts w:ascii="Segoe UI" w:hAnsi="Segoe UI" w:cs="Segoe UI"/>
                <w:sz w:val="17"/>
                <w:szCs w:val="17"/>
              </w:rPr>
            </w:pPr>
            <w:r w:rsidRPr="00A7775D">
              <w:rPr>
                <w:rFonts w:ascii="Segoe UI" w:eastAsia="Arial" w:hAnsi="Segoe UI" w:cs="Segoe UI"/>
                <w:sz w:val="17"/>
                <w:szCs w:val="17"/>
              </w:rPr>
              <w:t>Change the contents of cells in a pre-prepared spreadsheet and explore the consequences.</w:t>
            </w:r>
          </w:p>
        </w:tc>
        <w:tc>
          <w:tcPr>
            <w:tcW w:w="7807" w:type="dxa"/>
            <w:shd w:val="clear" w:color="auto" w:fill="auto"/>
          </w:tcPr>
          <w:p w:rsidR="00A7775D" w:rsidRPr="00A7775D" w:rsidRDefault="00A7775D" w:rsidP="00A7775D">
            <w:pPr>
              <w:pStyle w:val="ListParagraph"/>
              <w:widowControl w:val="0"/>
              <w:numPr>
                <w:ilvl w:val="0"/>
                <w:numId w:val="28"/>
              </w:numPr>
              <w:spacing w:after="60" w:line="240" w:lineRule="auto"/>
              <w:ind w:right="200"/>
              <w:contextualSpacing w:val="0"/>
              <w:rPr>
                <w:rFonts w:ascii="Segoe UI" w:eastAsia="Arial" w:hAnsi="Segoe UI" w:cs="Segoe UI"/>
                <w:sz w:val="17"/>
                <w:szCs w:val="17"/>
              </w:rPr>
            </w:pPr>
            <w:r w:rsidRPr="00A7775D">
              <w:rPr>
                <w:rFonts w:ascii="Segoe UI" w:eastAsia="Arial" w:hAnsi="Segoe UI" w:cs="Segoe UI"/>
                <w:sz w:val="17"/>
                <w:szCs w:val="17"/>
                <w:lang w:eastAsia="he-IL" w:bidi="he-IL"/>
              </w:rPr>
              <w:t>Understand how computer simulations can represent</w:t>
            </w:r>
            <w:r w:rsidRPr="00A7775D">
              <w:rPr>
                <w:rFonts w:ascii="Segoe UI" w:eastAsia="Arial" w:hAnsi="Segoe UI" w:cs="Segoe UI"/>
                <w:sz w:val="17"/>
                <w:szCs w:val="17"/>
              </w:rPr>
              <w:t xml:space="preserve"> real or imaginary situations and how these can help in the wider world. </w:t>
            </w:r>
          </w:p>
          <w:p w:rsidR="00A7775D" w:rsidRPr="00A7775D" w:rsidRDefault="00A7775D" w:rsidP="00A7775D">
            <w:pPr>
              <w:pStyle w:val="ListParagraph"/>
              <w:widowControl w:val="0"/>
              <w:numPr>
                <w:ilvl w:val="0"/>
                <w:numId w:val="28"/>
              </w:numPr>
              <w:autoSpaceDE w:val="0"/>
              <w:autoSpaceDN w:val="0"/>
              <w:adjustRightInd w:val="0"/>
              <w:spacing w:after="60" w:line="240" w:lineRule="auto"/>
              <w:ind w:right="200"/>
              <w:contextualSpacing w:val="0"/>
              <w:rPr>
                <w:rFonts w:ascii="Segoe UI" w:eastAsia="Arial" w:hAnsi="Segoe UI" w:cs="Segoe UI"/>
                <w:sz w:val="17"/>
                <w:szCs w:val="17"/>
              </w:rPr>
            </w:pPr>
            <w:r w:rsidRPr="00A7775D">
              <w:rPr>
                <w:rFonts w:ascii="Segoe UI" w:eastAsia="Arial" w:hAnsi="Segoe UI" w:cs="Segoe UI"/>
                <w:sz w:val="17"/>
                <w:szCs w:val="17"/>
              </w:rPr>
              <w:t xml:space="preserve">Understand how computer simulations and spread-sheet models allow changes to be made quickly and easily in comparison with real life situations. </w:t>
            </w:r>
          </w:p>
          <w:p w:rsidR="00E22E85" w:rsidRPr="00A7775D" w:rsidRDefault="00A7775D" w:rsidP="00A7775D">
            <w:pPr>
              <w:pStyle w:val="ListParagraph"/>
              <w:numPr>
                <w:ilvl w:val="0"/>
                <w:numId w:val="28"/>
              </w:numPr>
              <w:autoSpaceDE w:val="0"/>
              <w:autoSpaceDN w:val="0"/>
              <w:adjustRightInd w:val="0"/>
              <w:spacing w:after="60" w:line="240" w:lineRule="auto"/>
              <w:contextualSpacing w:val="0"/>
              <w:rPr>
                <w:rFonts w:ascii="Segoe UI" w:hAnsi="Segoe UI" w:cs="Segoe UI"/>
                <w:color w:val="000000"/>
                <w:sz w:val="17"/>
                <w:szCs w:val="17"/>
              </w:rPr>
            </w:pPr>
            <w:r w:rsidRPr="00A7775D">
              <w:rPr>
                <w:rFonts w:ascii="Segoe UI" w:eastAsia="Arial" w:hAnsi="Segoe UI" w:cs="Segoe UI"/>
                <w:sz w:val="17"/>
                <w:szCs w:val="17"/>
              </w:rPr>
              <w:t>Understand that changes made to one element of a spreadsheet can impact on other calculations</w:t>
            </w:r>
          </w:p>
        </w:tc>
      </w:tr>
    </w:tbl>
    <w:p w:rsidR="000C22A9" w:rsidRDefault="000C22A9" w:rsidP="00B5577B">
      <w:pPr>
        <w:spacing w:after="0" w:line="240" w:lineRule="auto"/>
        <w:rPr>
          <w:rFonts w:ascii="Segoe UI" w:hAnsi="Segoe UI" w:cs="Segoe UI"/>
          <w:sz w:val="20"/>
          <w:szCs w:val="20"/>
        </w:rPr>
      </w:pPr>
    </w:p>
    <w:sectPr w:rsidR="000C22A9" w:rsidSect="0080672A">
      <w:headerReference w:type="default" r:id="rId9"/>
      <w:footerReference w:type="default" r:id="rId10"/>
      <w:pgSz w:w="16839" w:h="11907" w:orient="landscape"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96" w:rsidRDefault="00D27E96" w:rsidP="00A23029">
      <w:pPr>
        <w:spacing w:after="0" w:line="240" w:lineRule="auto"/>
      </w:pPr>
      <w:r>
        <w:separator/>
      </w:r>
    </w:p>
  </w:endnote>
  <w:endnote w:type="continuationSeparator" w:id="0">
    <w:p w:rsidR="00D27E96" w:rsidRDefault="00D27E96" w:rsidP="00A2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96" w:rsidRDefault="00D27E96">
    <w:pPr>
      <w:pStyle w:val="Footer"/>
    </w:pPr>
    <w:r w:rsidRPr="00FC5627">
      <w:rPr>
        <w:rFonts w:ascii="Segoe UI" w:hAnsi="Segoe UI" w:cs="Segoe UI"/>
        <w:sz w:val="18"/>
      </w:rPr>
      <w:t>©</w:t>
    </w:r>
    <w:r>
      <w:rPr>
        <w:rFonts w:ascii="Segoe UI" w:hAnsi="Segoe UI" w:cs="Segoe UI"/>
        <w:noProof/>
        <w:sz w:val="18"/>
      </w:rPr>
      <mc:AlternateContent>
        <mc:Choice Requires="wps">
          <w:drawing>
            <wp:anchor distT="0" distB="0" distL="114300" distR="114300" simplePos="0" relativeHeight="251666432" behindDoc="0" locked="0" layoutInCell="1" allowOverlap="1">
              <wp:simplePos x="0" y="0"/>
              <wp:positionH relativeFrom="column">
                <wp:posOffset>9961245</wp:posOffset>
              </wp:positionH>
              <wp:positionV relativeFrom="paragraph">
                <wp:posOffset>6972300</wp:posOffset>
              </wp:positionV>
              <wp:extent cx="359410" cy="359410"/>
              <wp:effectExtent l="0" t="0" r="254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9410"/>
                      </a:xfrm>
                      <a:prstGeom prst="rect">
                        <a:avLst/>
                      </a:prstGeom>
                      <a:solidFill>
                        <a:srgbClr val="008080"/>
                      </a:solidFill>
                      <a:ln w="9525">
                        <a:noFill/>
                        <a:miter lim="800000"/>
                        <a:headEnd/>
                        <a:tailEnd/>
                      </a:ln>
                    </wps:spPr>
                    <wps:txbx>
                      <w:txbxContent>
                        <w:p w:rsidR="00D27E96" w:rsidRPr="00047D0E" w:rsidRDefault="00D27E96" w:rsidP="00AF6D18">
                          <w:pPr>
                            <w:jc w:val="center"/>
                            <w:rPr>
                              <w:rFonts w:ascii="Segoe UI" w:hAnsi="Segoe UI" w:cs="Segoe UI"/>
                              <w:b/>
                              <w:color w:val="FFFFFF"/>
                            </w:rPr>
                          </w:pPr>
                          <w:r w:rsidRPr="00047D0E">
                            <w:rPr>
                              <w:rFonts w:ascii="Segoe UI" w:hAnsi="Segoe UI" w:cs="Segoe UI"/>
                              <w:b/>
                              <w:color w:val="FFFFFF"/>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784.35pt;margin-top:549pt;width:28.3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" fillcolor="teal" stroked="f">
              <v:textbox>
                <w:txbxContent>
                  <w:p w:rsidR="00AF6D18" w:rsidRPr="00047D0E" w:rsidRDefault="00AF6D18" w:rsidP="00AF6D18">
                    <w:pPr>
                      <w:jc w:val="center"/>
                      <w:rPr>
                        <w:rFonts w:ascii="Segoe UI" w:hAnsi="Segoe UI" w:cs="Segoe UI"/>
                        <w:b/>
                        <w:color w:val="FFFFFF"/>
                      </w:rPr>
                    </w:pPr>
                    <w:r w:rsidRPr="00047D0E">
                      <w:rPr>
                        <w:rFonts w:ascii="Segoe UI" w:hAnsi="Segoe UI" w:cs="Segoe UI"/>
                        <w:b/>
                        <w:color w:val="FFFFFF"/>
                      </w:rPr>
                      <w:t>1</w:t>
                    </w:r>
                  </w:p>
                </w:txbxContent>
              </v:textbox>
            </v:shape>
          </w:pict>
        </mc:Fallback>
      </mc:AlternateContent>
    </w:r>
    <w:r w:rsidRPr="00FC5627">
      <w:rPr>
        <w:rFonts w:ascii="Segoe UI" w:hAnsi="Segoe UI" w:cs="Segoe UI"/>
        <w:sz w:val="18"/>
      </w:rPr>
      <w:t xml:space="preserve"> Lancashire County Council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96" w:rsidRDefault="00D27E96" w:rsidP="00A23029">
      <w:pPr>
        <w:spacing w:after="0" w:line="240" w:lineRule="auto"/>
      </w:pPr>
      <w:r>
        <w:separator/>
      </w:r>
    </w:p>
  </w:footnote>
  <w:footnote w:type="continuationSeparator" w:id="0">
    <w:p w:rsidR="00D27E96" w:rsidRDefault="00D27E96" w:rsidP="00A23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96" w:rsidRPr="00753BB5" w:rsidRDefault="00800A00" w:rsidP="0080672A">
    <w:pPr>
      <w:pStyle w:val="Header"/>
      <w:spacing w:before="240" w:after="60"/>
      <w:rPr>
        <w:rFonts w:ascii="Segoe UI" w:hAnsi="Segoe UI" w:cs="Segoe UI"/>
        <w:b/>
        <w:color w:val="C0504D"/>
        <w:sz w:val="28"/>
        <w:szCs w:val="20"/>
      </w:rPr>
    </w:pPr>
    <w:r>
      <w:rPr>
        <w:rFonts w:ascii="Segoe UI" w:hAnsi="Segoe UI" w:cs="Segoe UI"/>
        <w:b/>
        <w:noProof/>
        <w:color w:val="C0504D"/>
        <w:sz w:val="28"/>
        <w:szCs w:val="20"/>
      </w:rPr>
      <mc:AlternateContent>
        <mc:Choice Requires="wpg">
          <w:drawing>
            <wp:anchor distT="0" distB="0" distL="114300" distR="114300" simplePos="0" relativeHeight="251668480" behindDoc="0" locked="0" layoutInCell="1" allowOverlap="1">
              <wp:simplePos x="0" y="0"/>
              <wp:positionH relativeFrom="column">
                <wp:posOffset>9083615</wp:posOffset>
              </wp:positionH>
              <wp:positionV relativeFrom="paragraph">
                <wp:posOffset>-148578</wp:posOffset>
              </wp:positionV>
              <wp:extent cx="914400" cy="7216506"/>
              <wp:effectExtent l="0" t="0" r="0" b="3810"/>
              <wp:wrapNone/>
              <wp:docPr id="6" name="Group 6"/>
              <wp:cNvGraphicFramePr/>
              <a:graphic xmlns:a="http://schemas.openxmlformats.org/drawingml/2006/main">
                <a:graphicData uri="http://schemas.microsoft.com/office/word/2010/wordprocessingGroup">
                  <wpg:wgp>
                    <wpg:cNvGrpSpPr/>
                    <wpg:grpSpPr>
                      <a:xfrm>
                        <a:off x="0" y="0"/>
                        <a:ext cx="914400" cy="7216506"/>
                        <a:chOff x="0" y="0"/>
                        <a:chExt cx="914400" cy="7216506"/>
                      </a:xfrm>
                    </wpg:grpSpPr>
                    <wpg:grpSp>
                      <wpg:cNvPr id="4" name="Group 4"/>
                      <wpg:cNvGrpSpPr/>
                      <wpg:grpSpPr>
                        <a:xfrm>
                          <a:off x="0" y="6892506"/>
                          <a:ext cx="756000" cy="324000"/>
                          <a:chOff x="0" y="0"/>
                          <a:chExt cx="755321" cy="324000"/>
                        </a:xfrm>
                      </wpg:grpSpPr>
                      <wps:wsp>
                        <wps:cNvPr id="2" name="Text Box 2"/>
                        <wps:cNvSpPr txBox="1">
                          <a:spLocks noChangeAspect="1" noChangeArrowheads="1"/>
                        </wps:cNvSpPr>
                        <wps:spPr bwMode="auto">
                          <a:xfrm>
                            <a:off x="0" y="0"/>
                            <a:ext cx="324000" cy="324000"/>
                          </a:xfrm>
                          <a:prstGeom prst="rect">
                            <a:avLst/>
                          </a:prstGeom>
                          <a:solidFill>
                            <a:srgbClr val="C0504D"/>
                          </a:solidFill>
                          <a:ln>
                            <a:noFill/>
                          </a:ln>
                        </wps:spPr>
                        <wps:txbx>
                          <w:txbxContent>
                            <w:p w:rsidR="00D27E96" w:rsidRPr="00B42F2A" w:rsidRDefault="00D27E96" w:rsidP="00DF205E">
                              <w:pPr>
                                <w:spacing w:after="0" w:line="240" w:lineRule="auto"/>
                                <w:jc w:val="center"/>
                                <w:rPr>
                                  <w:rFonts w:ascii="Segoe UI" w:hAnsi="Segoe UI" w:cs="Segoe UI"/>
                                  <w:b/>
                                  <w:color w:val="FFFFFF"/>
                                </w:rPr>
                              </w:pPr>
                              <w:r>
                                <w:rPr>
                                  <w:rFonts w:ascii="Segoe UI" w:hAnsi="Segoe UI" w:cs="Segoe UI"/>
                                  <w:b/>
                                  <w:color w:val="FFFFFF"/>
                                </w:rPr>
                                <w:t>3</w:t>
                              </w:r>
                            </w:p>
                          </w:txbxContent>
                        </wps:txbx>
                        <wps:bodyPr rot="0" vert="horz" wrap="square" lIns="91440" tIns="45720" rIns="91440" bIns="45720" anchor="t" anchorCtr="0" upright="1">
                          <a:noAutofit/>
                        </wps:bodyPr>
                      </wps:wsp>
                      <wps:wsp>
                        <wps:cNvPr id="1" name="Text Box 1"/>
                        <wps:cNvSpPr txBox="1">
                          <a:spLocks noChangeAspect="1" noChangeArrowheads="1"/>
                        </wps:cNvSpPr>
                        <wps:spPr bwMode="auto">
                          <a:xfrm>
                            <a:off x="431321" y="0"/>
                            <a:ext cx="324000" cy="324000"/>
                          </a:xfrm>
                          <a:prstGeom prst="rect">
                            <a:avLst/>
                          </a:prstGeom>
                          <a:solidFill>
                            <a:srgbClr val="C0504D"/>
                          </a:solidFill>
                          <a:ln>
                            <a:noFill/>
                          </a:ln>
                        </wps:spPr>
                        <wps:txbx>
                          <w:txbxContent>
                            <w:p w:rsidR="00D27E96" w:rsidRPr="00B42F2A" w:rsidRDefault="00D27E96" w:rsidP="00DF205E">
                              <w:pPr>
                                <w:spacing w:after="0" w:line="240" w:lineRule="auto"/>
                                <w:jc w:val="center"/>
                                <w:rPr>
                                  <w:rFonts w:ascii="Segoe UI" w:hAnsi="Segoe UI" w:cs="Segoe UI"/>
                                  <w:b/>
                                  <w:color w:val="FFFFFF"/>
                                </w:rPr>
                              </w:pPr>
                              <w:r>
                                <w:rPr>
                                  <w:rFonts w:ascii="Segoe UI" w:hAnsi="Segoe UI" w:cs="Segoe UI"/>
                                  <w:b/>
                                  <w:color w:val="FFFFFF"/>
                                </w:rPr>
                                <w:t>4</w:t>
                              </w:r>
                            </w:p>
                          </w:txbxContent>
                        </wps:txbx>
                        <wps:bodyPr rot="0" vert="horz" wrap="square" lIns="91440" tIns="45720" rIns="91440" bIns="45720" anchor="t" anchorCtr="0" upright="1">
                          <a:noAutofit/>
                        </wps:bodyPr>
                      </wps:wsp>
                    </wpg:grpSp>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27804" y="0"/>
                          <a:ext cx="586596" cy="543464"/>
                        </a:xfrm>
                        <a:prstGeom prst="rect">
                          <a:avLst/>
                        </a:prstGeom>
                      </pic:spPr>
                    </pic:pic>
                  </wpg:wgp>
                </a:graphicData>
              </a:graphic>
            </wp:anchor>
          </w:drawing>
        </mc:Choice>
        <mc:Fallback>
          <w:pict>
            <v:group id="Group 6" o:spid="_x0000_s1026" style="position:absolute;margin-left:715.25pt;margin-top:-11.7pt;width:1in;height:568.25pt;z-index:251668480" coordsize="9144,72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">
              <v:group id="Group 4" o:spid="_x0000_s1027" style="position:absolute;top:68925;width:7560;height:3240" coordsize="7553,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2" o:spid="_x0000_s1028" type="#_x0000_t202" style="position:absolute;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dmkcIA&#10;AADaAAAADwAAAGRycy9kb3ducmV2LnhtbESPwWrDMBBE74X+g9hCb7XclIbgRDF1wKFXu4GQ22Jt&#10;bBNrZSwlkfv1VaHQ4zAzb5hNHswgbjS53rKC1yQFQdxY3XOr4PBVvqxAOI+scbBMCmZykG8fHzaY&#10;aXvnim61b0WEsMtQQef9mEnpmo4MusSOxNE728mgj3JqpZ7wHuFmkIs0XUqDPceFDkfaddRc6qtR&#10;UMzL9vtdVsX+RCUGuT++hZmVen4KH2sQnoL/D/+1P7WCBfxei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2aRwgAAANoAAAAPAAAAAAAAAAAAAAAAAJgCAABkcnMvZG93&#10;bnJldi54bWxQSwUGAAAAAAQABAD1AAAAhwMAAAAA&#10;" fillcolor="#c0504d" stroked="f">
                  <o:lock v:ext="edit" aspectratio="t"/>
                  <v:textbox>
                    <w:txbxContent>
                      <w:p w:rsidR="00D27E96" w:rsidRPr="00B42F2A" w:rsidRDefault="00D27E96" w:rsidP="00DF205E">
                        <w:pPr>
                          <w:spacing w:after="0" w:line="240" w:lineRule="auto"/>
                          <w:jc w:val="center"/>
                          <w:rPr>
                            <w:rFonts w:ascii="Segoe UI" w:hAnsi="Segoe UI" w:cs="Segoe UI"/>
                            <w:b/>
                            <w:color w:val="FFFFFF"/>
                          </w:rPr>
                        </w:pPr>
                        <w:r>
                          <w:rPr>
                            <w:rFonts w:ascii="Segoe UI" w:hAnsi="Segoe UI" w:cs="Segoe UI"/>
                            <w:b/>
                            <w:color w:val="FFFFFF"/>
                          </w:rPr>
                          <w:t>3</w:t>
                        </w:r>
                      </w:p>
                    </w:txbxContent>
                  </v:textbox>
                </v:shape>
                <v:shape id="Text Box 1" o:spid="_x0000_s1029" type="#_x0000_t202" style="position:absolute;left:4313;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X45r4A&#10;AADaAAAADwAAAGRycy9kb3ducmV2LnhtbERPTYvCMBC9C/6HMII3TXdFka6xbBcUr7qC7G1oxrbY&#10;TEoTNfXXG0HY0/B4n7PKgmnEjTpXW1bwMU1AEBdW11wqOP5uJksQziNrbCyTgp4cZOvhYIWptnfe&#10;0+3gSxFD2KWooPK+TaV0RUUG3dS2xJE7286gj7Arpe7wHsNNIz+TZCEN1hwbKmzpp6LicrgaBXm/&#10;KB9zuc+3f7TBILenWehZqfEofH+B8BT8v/jt3uk4H16vvK5c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V+Oa+AAAA2gAAAA8AAAAAAAAAAAAAAAAAmAIAAGRycy9kb3ducmV2&#10;LnhtbFBLBQYAAAAABAAEAPUAAACDAwAAAAA=&#10;" fillcolor="#c0504d" stroked="f">
                  <o:lock v:ext="edit" aspectratio="t"/>
                  <v:textbox>
                    <w:txbxContent>
                      <w:p w:rsidR="00D27E96" w:rsidRPr="00B42F2A" w:rsidRDefault="00D27E96" w:rsidP="00DF205E">
                        <w:pPr>
                          <w:spacing w:after="0" w:line="240" w:lineRule="auto"/>
                          <w:jc w:val="center"/>
                          <w:rPr>
                            <w:rFonts w:ascii="Segoe UI" w:hAnsi="Segoe UI" w:cs="Segoe UI"/>
                            <w:b/>
                            <w:color w:val="FFFFFF"/>
                          </w:rPr>
                        </w:pPr>
                        <w:r>
                          <w:rPr>
                            <w:rFonts w:ascii="Segoe UI" w:hAnsi="Segoe UI" w:cs="Segoe UI"/>
                            <w:b/>
                            <w:color w:val="FFFFFF"/>
                          </w:rPr>
                          <w:t>4</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3278;width:5866;height:5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xNUjEAAAA2gAAAA8AAABkcnMvZG93bnJldi54bWxEj0FrwkAUhO+C/2F5Qm+6sdBSUlcpglIv&#10;1sbY8yP7zMZm34bsapL++m6h4HGYmW+Yxaq3tbhR6yvHCuazBARx4XTFpYL8uJm+gPABWWPtmBQM&#10;5GG1HI8WmGrX8SfdslCKCGGfogITQpNK6QtDFv3MNcTRO7vWYoiyLaVusYtwW8vHJHmWFiuOCwYb&#10;WhsqvrOrVbA1Wf7zMSR9l3/t94fdabh0h0yph0n/9goiUB/u4f/2u1bwBH9X4g2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xNUjEAAAA2gAAAA8AAAAAAAAAAAAAAAAA&#10;nwIAAGRycy9kb3ducmV2LnhtbFBLBQYAAAAABAAEAPcAAACQAwAAAAA=&#10;">
                <v:imagedata r:id="rId2" o:title=""/>
                <v:path arrowok="t"/>
              </v:shape>
            </v:group>
          </w:pict>
        </mc:Fallback>
      </mc:AlternateContent>
    </w:r>
    <w:r w:rsidR="00D27E96" w:rsidRPr="00753BB5">
      <w:rPr>
        <w:rFonts w:ascii="Segoe UI" w:hAnsi="Segoe UI" w:cs="Segoe UI"/>
        <w:b/>
        <w:color w:val="C0504D"/>
        <w:sz w:val="28"/>
        <w:szCs w:val="20"/>
      </w:rPr>
      <w:t xml:space="preserve">Key Learning </w:t>
    </w:r>
    <w:r w:rsidR="00D27E96">
      <w:rPr>
        <w:rFonts w:ascii="Segoe UI" w:hAnsi="Segoe UI" w:cs="Segoe UI"/>
        <w:b/>
        <w:color w:val="C0504D"/>
        <w:sz w:val="28"/>
        <w:szCs w:val="20"/>
      </w:rPr>
      <w:t>in Computing: Years 3</w:t>
    </w:r>
    <w:r w:rsidR="00D27E96" w:rsidRPr="00753BB5">
      <w:rPr>
        <w:rFonts w:ascii="Segoe UI" w:hAnsi="Segoe UI" w:cs="Segoe UI"/>
        <w:b/>
        <w:color w:val="C0504D"/>
        <w:sz w:val="28"/>
        <w:szCs w:val="20"/>
      </w:rPr>
      <w:t xml:space="preserve"> and </w:t>
    </w:r>
    <w:r w:rsidR="00D27E96">
      <w:rPr>
        <w:rFonts w:ascii="Segoe UI" w:hAnsi="Segoe UI" w:cs="Segoe UI"/>
        <w:b/>
        <w:color w:val="C0504D"/>
        <w:sz w:val="28"/>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5"/>
    <w:lvl w:ilvl="0">
      <w:start w:val="1"/>
      <w:numFmt w:val="bullet"/>
      <w:lvlText w:val="O"/>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Num6"/>
    <w:lvl w:ilvl="0">
      <w:start w:val="1"/>
      <w:numFmt w:val="bullet"/>
      <w:lvlText w:val="ס"/>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7"/>
    <w:lvl w:ilvl="0">
      <w:start w:val="1"/>
      <w:numFmt w:val="bullet"/>
      <w:lvlText w:val="ס"/>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30C18F7"/>
    <w:multiLevelType w:val="hybridMultilevel"/>
    <w:tmpl w:val="E78C84D8"/>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C490C"/>
    <w:multiLevelType w:val="hybridMultilevel"/>
    <w:tmpl w:val="B4769C7C"/>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040189"/>
    <w:multiLevelType w:val="hybridMultilevel"/>
    <w:tmpl w:val="07F00620"/>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677AE9"/>
    <w:multiLevelType w:val="hybridMultilevel"/>
    <w:tmpl w:val="FD0C42EE"/>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4224F2"/>
    <w:multiLevelType w:val="hybridMultilevel"/>
    <w:tmpl w:val="2654D6EE"/>
    <w:lvl w:ilvl="0" w:tplc="71E4D85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E18A7"/>
    <w:multiLevelType w:val="hybridMultilevel"/>
    <w:tmpl w:val="DE4CBC7A"/>
    <w:lvl w:ilvl="0" w:tplc="31DE8CD0">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1E01C2"/>
    <w:multiLevelType w:val="hybridMultilevel"/>
    <w:tmpl w:val="85048B10"/>
    <w:lvl w:ilvl="0" w:tplc="6B46FDF0">
      <w:start w:val="1"/>
      <w:numFmt w:val="bullet"/>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93006D"/>
    <w:multiLevelType w:val="hybridMultilevel"/>
    <w:tmpl w:val="21A8A190"/>
    <w:lvl w:ilvl="0" w:tplc="71E4D85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500A88"/>
    <w:multiLevelType w:val="hybridMultilevel"/>
    <w:tmpl w:val="88C801C6"/>
    <w:lvl w:ilvl="0" w:tplc="FF564D56">
      <w:start w:val="1"/>
      <w:numFmt w:val="bullet"/>
      <w:lvlRestart w:val="0"/>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81308D"/>
    <w:multiLevelType w:val="hybridMultilevel"/>
    <w:tmpl w:val="AB80C4E6"/>
    <w:lvl w:ilvl="0" w:tplc="31DE8CD0">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E443F9"/>
    <w:multiLevelType w:val="hybridMultilevel"/>
    <w:tmpl w:val="D9E4A6B6"/>
    <w:lvl w:ilvl="0" w:tplc="84DA1890">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357957"/>
    <w:multiLevelType w:val="hybridMultilevel"/>
    <w:tmpl w:val="AFF4AC86"/>
    <w:lvl w:ilvl="0" w:tplc="51B26E22">
      <w:start w:val="1"/>
      <w:numFmt w:val="bullet"/>
      <w:lvlRestart w:val="0"/>
      <w:lvlText w:val="-"/>
      <w:lvlJc w:val="left"/>
      <w:pPr>
        <w:ind w:left="227" w:hanging="227"/>
      </w:pPr>
      <w:rPr>
        <w:rFonts w:ascii="Courier New" w:hAnsi="Courier New"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DC069D"/>
    <w:multiLevelType w:val="hybridMultilevel"/>
    <w:tmpl w:val="D7464CCA"/>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3D0C01"/>
    <w:multiLevelType w:val="hybridMultilevel"/>
    <w:tmpl w:val="7A9073CA"/>
    <w:lvl w:ilvl="0" w:tplc="ECAE81CA">
      <w:start w:val="1"/>
      <w:numFmt w:val="decimal"/>
      <w:lvlRestart w:val="0"/>
      <w:lvlText w:val="%1."/>
      <w:lvlJc w:val="left"/>
      <w:pPr>
        <w:ind w:left="227" w:hanging="227"/>
      </w:pPr>
      <w:rPr>
        <w:rFont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A55D9A"/>
    <w:multiLevelType w:val="hybridMultilevel"/>
    <w:tmpl w:val="A61E4CFE"/>
    <w:lvl w:ilvl="0" w:tplc="31DE8CD0">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DA0E74"/>
    <w:multiLevelType w:val="hybridMultilevel"/>
    <w:tmpl w:val="55A8A976"/>
    <w:lvl w:ilvl="0" w:tplc="9EBC2748">
      <w:start w:val="1"/>
      <w:numFmt w:val="bullet"/>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F854B7"/>
    <w:multiLevelType w:val="hybridMultilevel"/>
    <w:tmpl w:val="11C41072"/>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5A5F68"/>
    <w:multiLevelType w:val="hybridMultilevel"/>
    <w:tmpl w:val="B3AE895A"/>
    <w:lvl w:ilvl="0" w:tplc="8BFE2D56">
      <w:start w:val="1"/>
      <w:numFmt w:val="bullet"/>
      <w:lvlRestart w:val="0"/>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175D38"/>
    <w:multiLevelType w:val="hybridMultilevel"/>
    <w:tmpl w:val="EA14A326"/>
    <w:lvl w:ilvl="0" w:tplc="880002DC">
      <w:start w:val="1"/>
      <w:numFmt w:val="bullet"/>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0749DC"/>
    <w:multiLevelType w:val="hybridMultilevel"/>
    <w:tmpl w:val="930A6998"/>
    <w:lvl w:ilvl="0" w:tplc="71E4D85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1E60E3"/>
    <w:multiLevelType w:val="hybridMultilevel"/>
    <w:tmpl w:val="6A5CE7C8"/>
    <w:lvl w:ilvl="0" w:tplc="96D03642">
      <w:start w:val="1"/>
      <w:numFmt w:val="bullet"/>
      <w:lvlRestart w:val="0"/>
      <w:lvlText w:val=""/>
      <w:lvlJc w:val="left"/>
      <w:pPr>
        <w:ind w:left="227" w:hanging="227"/>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F60A34"/>
    <w:multiLevelType w:val="hybridMultilevel"/>
    <w:tmpl w:val="3C02AAB6"/>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F52830"/>
    <w:multiLevelType w:val="hybridMultilevel"/>
    <w:tmpl w:val="FE244C70"/>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AC3786"/>
    <w:multiLevelType w:val="hybridMultilevel"/>
    <w:tmpl w:val="87E25130"/>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8"/>
  </w:num>
  <w:num w:numId="4">
    <w:abstractNumId w:val="8"/>
  </w:num>
  <w:num w:numId="5">
    <w:abstractNumId w:val="19"/>
  </w:num>
  <w:num w:numId="6">
    <w:abstractNumId w:val="10"/>
  </w:num>
  <w:num w:numId="7">
    <w:abstractNumId w:val="14"/>
  </w:num>
  <w:num w:numId="8">
    <w:abstractNumId w:val="13"/>
  </w:num>
  <w:num w:numId="9">
    <w:abstractNumId w:val="11"/>
  </w:num>
  <w:num w:numId="10">
    <w:abstractNumId w:val="22"/>
  </w:num>
  <w:num w:numId="11">
    <w:abstractNumId w:val="20"/>
  </w:num>
  <w:num w:numId="12">
    <w:abstractNumId w:val="24"/>
  </w:num>
  <w:num w:numId="13">
    <w:abstractNumId w:val="4"/>
  </w:num>
  <w:num w:numId="14">
    <w:abstractNumId w:val="12"/>
  </w:num>
  <w:num w:numId="15">
    <w:abstractNumId w:val="9"/>
  </w:num>
  <w:num w:numId="16">
    <w:abstractNumId w:val="16"/>
  </w:num>
  <w:num w:numId="17">
    <w:abstractNumId w:val="18"/>
  </w:num>
  <w:num w:numId="18">
    <w:abstractNumId w:val="25"/>
  </w:num>
  <w:num w:numId="19">
    <w:abstractNumId w:val="21"/>
  </w:num>
  <w:num w:numId="20">
    <w:abstractNumId w:val="15"/>
  </w:num>
  <w:num w:numId="21">
    <w:abstractNumId w:val="0"/>
  </w:num>
  <w:num w:numId="22">
    <w:abstractNumId w:val="26"/>
  </w:num>
  <w:num w:numId="23">
    <w:abstractNumId w:val="1"/>
  </w:num>
  <w:num w:numId="24">
    <w:abstractNumId w:val="7"/>
  </w:num>
  <w:num w:numId="25">
    <w:abstractNumId w:val="2"/>
  </w:num>
  <w:num w:numId="26">
    <w:abstractNumId w:val="17"/>
  </w:num>
  <w:num w:numId="27">
    <w:abstractNumId w:val="3"/>
  </w:num>
  <w:num w:numId="28">
    <w:abstractNumId w:val="27"/>
  </w:num>
  <w:num w:numId="2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13"/>
    <w:rsid w:val="00020236"/>
    <w:rsid w:val="0004506D"/>
    <w:rsid w:val="00072CB1"/>
    <w:rsid w:val="00076513"/>
    <w:rsid w:val="000946A1"/>
    <w:rsid w:val="00096A58"/>
    <w:rsid w:val="000A3218"/>
    <w:rsid w:val="000A3DA6"/>
    <w:rsid w:val="000A7918"/>
    <w:rsid w:val="000B24F1"/>
    <w:rsid w:val="000C22A9"/>
    <w:rsid w:val="000F20B6"/>
    <w:rsid w:val="00100E7C"/>
    <w:rsid w:val="001135AF"/>
    <w:rsid w:val="00135B21"/>
    <w:rsid w:val="00136BAB"/>
    <w:rsid w:val="0014101E"/>
    <w:rsid w:val="00163259"/>
    <w:rsid w:val="001637C2"/>
    <w:rsid w:val="00172069"/>
    <w:rsid w:val="00194414"/>
    <w:rsid w:val="0019694E"/>
    <w:rsid w:val="001D2EE4"/>
    <w:rsid w:val="001D534D"/>
    <w:rsid w:val="001E4263"/>
    <w:rsid w:val="002023A5"/>
    <w:rsid w:val="002174FB"/>
    <w:rsid w:val="002533A3"/>
    <w:rsid w:val="00254CEE"/>
    <w:rsid w:val="00275325"/>
    <w:rsid w:val="00291C24"/>
    <w:rsid w:val="00291C5E"/>
    <w:rsid w:val="002A0B79"/>
    <w:rsid w:val="002D731D"/>
    <w:rsid w:val="00311DBD"/>
    <w:rsid w:val="00312A48"/>
    <w:rsid w:val="00353DBB"/>
    <w:rsid w:val="00373A49"/>
    <w:rsid w:val="003804F7"/>
    <w:rsid w:val="0038137C"/>
    <w:rsid w:val="00390876"/>
    <w:rsid w:val="003949A0"/>
    <w:rsid w:val="00396BA7"/>
    <w:rsid w:val="003B3DC3"/>
    <w:rsid w:val="003E159F"/>
    <w:rsid w:val="00445F14"/>
    <w:rsid w:val="00447112"/>
    <w:rsid w:val="004535BA"/>
    <w:rsid w:val="0045556E"/>
    <w:rsid w:val="004574EF"/>
    <w:rsid w:val="0045788A"/>
    <w:rsid w:val="00464B03"/>
    <w:rsid w:val="004653CE"/>
    <w:rsid w:val="00482F5B"/>
    <w:rsid w:val="004B3508"/>
    <w:rsid w:val="004E0BC4"/>
    <w:rsid w:val="004F4EC0"/>
    <w:rsid w:val="004F7A97"/>
    <w:rsid w:val="00566C1C"/>
    <w:rsid w:val="005A1FEB"/>
    <w:rsid w:val="005A2618"/>
    <w:rsid w:val="005A625A"/>
    <w:rsid w:val="005D1723"/>
    <w:rsid w:val="005F26F8"/>
    <w:rsid w:val="005F3BFE"/>
    <w:rsid w:val="0060297D"/>
    <w:rsid w:val="00665CF9"/>
    <w:rsid w:val="00682AFB"/>
    <w:rsid w:val="006A62B5"/>
    <w:rsid w:val="006E077D"/>
    <w:rsid w:val="00700565"/>
    <w:rsid w:val="0070286C"/>
    <w:rsid w:val="007464D4"/>
    <w:rsid w:val="00753BB5"/>
    <w:rsid w:val="0077649C"/>
    <w:rsid w:val="00777AAD"/>
    <w:rsid w:val="007812DD"/>
    <w:rsid w:val="007A633C"/>
    <w:rsid w:val="007D0A2E"/>
    <w:rsid w:val="00800A00"/>
    <w:rsid w:val="0080672A"/>
    <w:rsid w:val="00843E38"/>
    <w:rsid w:val="00863EC1"/>
    <w:rsid w:val="0087609A"/>
    <w:rsid w:val="00915A83"/>
    <w:rsid w:val="00941F2C"/>
    <w:rsid w:val="00961414"/>
    <w:rsid w:val="00980F3A"/>
    <w:rsid w:val="009874F7"/>
    <w:rsid w:val="009B53A5"/>
    <w:rsid w:val="009E110B"/>
    <w:rsid w:val="009E6329"/>
    <w:rsid w:val="00A1284C"/>
    <w:rsid w:val="00A23029"/>
    <w:rsid w:val="00A52E1E"/>
    <w:rsid w:val="00A5511C"/>
    <w:rsid w:val="00A578A3"/>
    <w:rsid w:val="00A60587"/>
    <w:rsid w:val="00A7775D"/>
    <w:rsid w:val="00A77A37"/>
    <w:rsid w:val="00AF6D18"/>
    <w:rsid w:val="00B043D2"/>
    <w:rsid w:val="00B04813"/>
    <w:rsid w:val="00B5577B"/>
    <w:rsid w:val="00B60158"/>
    <w:rsid w:val="00B82331"/>
    <w:rsid w:val="00B84D6E"/>
    <w:rsid w:val="00B90B08"/>
    <w:rsid w:val="00B91DA5"/>
    <w:rsid w:val="00B92DA2"/>
    <w:rsid w:val="00BA47F4"/>
    <w:rsid w:val="00C35CFD"/>
    <w:rsid w:val="00C404C5"/>
    <w:rsid w:val="00C948F4"/>
    <w:rsid w:val="00CB5B49"/>
    <w:rsid w:val="00CC1334"/>
    <w:rsid w:val="00CE1F8E"/>
    <w:rsid w:val="00CF764B"/>
    <w:rsid w:val="00D227AD"/>
    <w:rsid w:val="00D27E96"/>
    <w:rsid w:val="00D409A1"/>
    <w:rsid w:val="00D7645B"/>
    <w:rsid w:val="00D950A8"/>
    <w:rsid w:val="00DA1328"/>
    <w:rsid w:val="00DB525C"/>
    <w:rsid w:val="00DD4F6C"/>
    <w:rsid w:val="00DF205E"/>
    <w:rsid w:val="00DF4E36"/>
    <w:rsid w:val="00E205D4"/>
    <w:rsid w:val="00E214C2"/>
    <w:rsid w:val="00E22E85"/>
    <w:rsid w:val="00E42716"/>
    <w:rsid w:val="00E42BAF"/>
    <w:rsid w:val="00E43AE2"/>
    <w:rsid w:val="00E53B84"/>
    <w:rsid w:val="00E67B45"/>
    <w:rsid w:val="00EA237C"/>
    <w:rsid w:val="00ED2AEB"/>
    <w:rsid w:val="00EE5EEB"/>
    <w:rsid w:val="00EF5326"/>
    <w:rsid w:val="00F27D3A"/>
    <w:rsid w:val="00F43ACB"/>
    <w:rsid w:val="00F64135"/>
    <w:rsid w:val="00F72E50"/>
    <w:rsid w:val="00F92B8C"/>
    <w:rsid w:val="00FD3424"/>
    <w:rsid w:val="00FF4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04813"/>
    <w:pPr>
      <w:ind w:left="720"/>
      <w:contextualSpacing/>
    </w:pPr>
  </w:style>
  <w:style w:type="character" w:styleId="Hyperlink">
    <w:name w:val="Hyperlink"/>
    <w:basedOn w:val="DefaultParagraphFont"/>
    <w:uiPriority w:val="99"/>
    <w:unhideWhenUsed/>
    <w:rsid w:val="005A625A"/>
    <w:rPr>
      <w:color w:val="0000FF" w:themeColor="hyperlink"/>
      <w:u w:val="single"/>
    </w:rPr>
  </w:style>
  <w:style w:type="paragraph" w:styleId="Header">
    <w:name w:val="header"/>
    <w:basedOn w:val="Normal"/>
    <w:link w:val="HeaderChar"/>
    <w:uiPriority w:val="99"/>
    <w:unhideWhenUsed/>
    <w:rsid w:val="00A2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29"/>
  </w:style>
  <w:style w:type="paragraph" w:styleId="Footer">
    <w:name w:val="footer"/>
    <w:basedOn w:val="Normal"/>
    <w:link w:val="FooterChar"/>
    <w:uiPriority w:val="99"/>
    <w:unhideWhenUsed/>
    <w:rsid w:val="00A2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29"/>
  </w:style>
  <w:style w:type="paragraph" w:styleId="BodyTextIndent2">
    <w:name w:val="Body Text Indent 2"/>
    <w:basedOn w:val="Normal"/>
    <w:link w:val="BodyTextIndent2Char"/>
    <w:rsid w:val="00753BB5"/>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753BB5"/>
    <w:rPr>
      <w:rFonts w:ascii="Calibri" w:eastAsia="Calibri" w:hAnsi="Calibri" w:cs="Times New Roman"/>
      <w:lang w:val="en-GB"/>
    </w:rPr>
  </w:style>
  <w:style w:type="paragraph" w:styleId="NormalWeb">
    <w:name w:val="Normal (Web)"/>
    <w:basedOn w:val="Normal"/>
    <w:uiPriority w:val="99"/>
    <w:unhideWhenUsed/>
    <w:rsid w:val="00D409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04813"/>
    <w:pPr>
      <w:ind w:left="720"/>
      <w:contextualSpacing/>
    </w:pPr>
  </w:style>
  <w:style w:type="character" w:styleId="Hyperlink">
    <w:name w:val="Hyperlink"/>
    <w:basedOn w:val="DefaultParagraphFont"/>
    <w:uiPriority w:val="99"/>
    <w:unhideWhenUsed/>
    <w:rsid w:val="005A625A"/>
    <w:rPr>
      <w:color w:val="0000FF" w:themeColor="hyperlink"/>
      <w:u w:val="single"/>
    </w:rPr>
  </w:style>
  <w:style w:type="paragraph" w:styleId="Header">
    <w:name w:val="header"/>
    <w:basedOn w:val="Normal"/>
    <w:link w:val="HeaderChar"/>
    <w:uiPriority w:val="99"/>
    <w:unhideWhenUsed/>
    <w:rsid w:val="00A2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29"/>
  </w:style>
  <w:style w:type="paragraph" w:styleId="Footer">
    <w:name w:val="footer"/>
    <w:basedOn w:val="Normal"/>
    <w:link w:val="FooterChar"/>
    <w:uiPriority w:val="99"/>
    <w:unhideWhenUsed/>
    <w:rsid w:val="00A2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29"/>
  </w:style>
  <w:style w:type="paragraph" w:styleId="BodyTextIndent2">
    <w:name w:val="Body Text Indent 2"/>
    <w:basedOn w:val="Normal"/>
    <w:link w:val="BodyTextIndent2Char"/>
    <w:rsid w:val="00753BB5"/>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753BB5"/>
    <w:rPr>
      <w:rFonts w:ascii="Calibri" w:eastAsia="Calibri" w:hAnsi="Calibri" w:cs="Times New Roman"/>
      <w:lang w:val="en-GB"/>
    </w:rPr>
  </w:style>
  <w:style w:type="paragraph" w:styleId="NormalWeb">
    <w:name w:val="Normal (Web)"/>
    <w:basedOn w:val="Normal"/>
    <w:uiPriority w:val="99"/>
    <w:unhideWhenUsed/>
    <w:rsid w:val="00D409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6A8A-E07E-42F5-ADA4-CD9893C7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Westfield Centre</Company>
  <LinksUpToDate>false</LinksUpToDate>
  <CharactersWithSpaces>19089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rowenapryor</dc:creator>
  <cp:lastModifiedBy>Tarleton Primary School</cp:lastModifiedBy>
  <cp:revision>26</cp:revision>
  <cp:lastPrinted>2014-06-10T15:14:00Z</cp:lastPrinted>
  <dcterms:created xsi:type="dcterms:W3CDTF">2014-05-20T14:09:00Z</dcterms:created>
  <dcterms:modified xsi:type="dcterms:W3CDTF">2015-10-15T13:35:00Z</dcterms:modified>
</cp:coreProperties>
</file>